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103FC1">
        <w:trPr>
          <w:tblCellSpacing w:w="15" w:type="dxa"/>
          <w:jc w:val="center"/>
        </w:trPr>
        <w:tc>
          <w:tcPr>
            <w:tcW w:w="5000" w:type="pct"/>
            <w:tcMar>
              <w:top w:w="15" w:type="dxa"/>
              <w:left w:w="15" w:type="dxa"/>
              <w:bottom w:w="15" w:type="dxa"/>
              <w:right w:w="15" w:type="dxa"/>
            </w:tcMar>
            <w:vAlign w:val="bottom"/>
          </w:tcPr>
          <w:p w:rsidR="00103FC1" w:rsidRDefault="00103FC1">
            <w:pPr>
              <w:spacing w:line="288" w:lineRule="atLeast"/>
              <w:jc w:val="right"/>
              <w:rPr>
                <w:lang w:val="en-TW" w:eastAsia="zh-TW" w:bidi="ar-SA"/>
              </w:rPr>
            </w:pPr>
            <w:bookmarkStart w:id="0" w:name="_GoBack"/>
            <w:bookmarkEnd w:id="0"/>
            <w:r>
              <w:rPr>
                <w:rFonts w:ascii="Arial" w:eastAsia="Arial" w:hAnsi="Arial" w:cs="Arial"/>
                <w:sz w:val="17"/>
                <w:szCs w:val="17"/>
                <w:lang w:val="en-TW" w:eastAsia="zh-TW" w:bidi="ar-SA"/>
              </w:rPr>
              <w:t>Rev. 133C89C</w:t>
            </w:r>
          </w:p>
        </w:tc>
      </w:tr>
      <w:tr w:rsidR="00103FC1">
        <w:trPr>
          <w:tblCellSpacing w:w="15" w:type="dxa"/>
          <w:jc w:val="center"/>
        </w:trPr>
        <w:tc>
          <w:tcPr>
            <w:tcW w:w="5000" w:type="pct"/>
            <w:tcBorders>
              <w:bottom w:val="double" w:sz="10" w:space="0" w:color="000000"/>
            </w:tcBorders>
            <w:tcMar>
              <w:top w:w="15" w:type="dxa"/>
              <w:left w:w="15" w:type="dxa"/>
              <w:bottom w:w="15" w:type="dxa"/>
              <w:right w:w="15" w:type="dxa"/>
            </w:tcMar>
            <w:vAlign w:val="bottom"/>
          </w:tcPr>
          <w:p w:rsidR="00103FC1" w:rsidRDefault="00103FC1">
            <w:pPr>
              <w:spacing w:line="288" w:lineRule="atLeast"/>
              <w:jc w:val="center"/>
              <w:rPr>
                <w:lang w:val="en-TW" w:eastAsia="zh-TW" w:bidi="ar-SA"/>
              </w:rPr>
            </w:pPr>
            <w:r>
              <w:rPr>
                <w:rFonts w:ascii="Arial" w:eastAsia="Arial" w:hAnsi="Arial" w:cs="Arial"/>
                <w:b/>
                <w:bCs/>
                <w:sz w:val="35"/>
                <w:szCs w:val="35"/>
                <w:lang w:val="en-TW" w:eastAsia="zh-TW" w:bidi="ar-SA"/>
              </w:rPr>
              <w:t>CALIFORNIA POWER OF ATTORNEY</w:t>
            </w:r>
          </w:p>
        </w:tc>
      </w:tr>
    </w:tbl>
    <w:p w:rsidR="00103FC1" w:rsidRDefault="00103FC1">
      <w:pPr>
        <w:spacing w:before="240" w:after="240" w:line="288" w:lineRule="atLeast"/>
        <w:jc w:val="both"/>
        <w:rPr>
          <w:lang w:val="en-TW" w:eastAsia="zh-TW" w:bidi="ar-SA"/>
        </w:rPr>
      </w:pPr>
      <w:r>
        <w:rPr>
          <w:rFonts w:ascii="Arial" w:eastAsia="Arial" w:hAnsi="Arial" w:cs="Arial"/>
          <w:sz w:val="20"/>
          <w:szCs w:val="20"/>
          <w:lang w:val="en-TW" w:eastAsia="zh-TW" w:bidi="ar-SA"/>
        </w:rPr>
        <w:t>NOTICE:  THE POWERS GRANTED BY THIS DOCUMENT ARE EXPLAINED IN THE UNIFORM STATUTORY FORM POWER OF ATTORNEY ACT (CALIFORNIA PROBATE CODE SECTIONS 4400-4465).  THE POWERS LISTED IN THIS DOCUMENT DO NOT INCLUDE ALL POWERS THAT ARE AVAILABLE UNDER THE PROBATE CODE.  ADDITIONAL POWERS AVAILABLE UNDER THE PROBATE CODE MAY BE ADDED BY SPECIFICALLY LISTING THEM UNDER THE SPECIAL INSTRUCTIONS SECTION OF THIS DOCUMENT.  IF YOU HAVE ANY QUESTIONS ABOUT THESE POWERS, OBTAIN COMPETENT LEGAL ADVICE.  THIS DOCUMENT DOES NOT AUTHORIZE ANYONE TO MAKE MEDICAL AND OTHER HEALTH-CARE DECISIONS FOR YOU.  YOU MAY REVOKE THIS POWER OF ATTORNEY IF YOU LATER WISH TO DO SO. </w:t>
      </w:r>
    </w:p>
    <w:p w:rsidR="00103FC1" w:rsidRDefault="00103FC1">
      <w:pPr>
        <w:rPr>
          <w:lang w:val="en-TW" w:eastAsia="zh-TW" w:bidi="ar-SA"/>
        </w:rPr>
      </w:pPr>
    </w:p>
    <w:p w:rsidR="00103FC1" w:rsidRDefault="00103FC1">
      <w:pPr>
        <w:jc w:val="center"/>
        <w:rPr>
          <w:lang w:val="en-TW" w:eastAsia="zh-TW" w:bidi="ar-SA"/>
        </w:rPr>
      </w:pPr>
      <w:r>
        <w:rPr>
          <w:rFonts w:ascii="Arial" w:eastAsia="Arial" w:hAnsi="Arial" w:cs="Arial"/>
          <w:b/>
          <w:bCs/>
          <w:sz w:val="20"/>
          <w:szCs w:val="20"/>
          <w:lang w:val="en-TW" w:eastAsia="zh-TW" w:bidi="ar-SA"/>
        </w:rPr>
        <w:t>I. DESIGNATION OF AGENT</w:t>
      </w:r>
    </w:p>
    <w:p w:rsidR="00103FC1" w:rsidRDefault="00103FC1">
      <w:pPr>
        <w:spacing w:before="240" w:after="240" w:line="288" w:lineRule="atLeast"/>
        <w:jc w:val="both"/>
        <w:rPr>
          <w:lang w:val="en-TW" w:eastAsia="zh-TW" w:bidi="ar-SA"/>
        </w:rPr>
      </w:pPr>
      <w:r>
        <w:rPr>
          <w:rFonts w:ascii="Arial" w:eastAsia="Arial" w:hAnsi="Arial" w:cs="Arial"/>
          <w:sz w:val="20"/>
          <w:szCs w:val="20"/>
          <w:lang w:val="en-TW" w:eastAsia="zh-TW" w:bidi="ar-SA"/>
        </w:rPr>
        <w:t>I, __________, residing at __________, __________, CA __________, appoint the following individual as as my agent (attorney-in-fact):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50"/>
        <w:gridCol w:w="2959"/>
        <w:gridCol w:w="2151"/>
      </w:tblGrid>
      <w:tr w:rsidR="00103FC1">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rsidR="00103FC1" w:rsidRDefault="00103FC1">
            <w:pPr>
              <w:rPr>
                <w:lang w:val="en-TW" w:eastAsia="zh-TW" w:bidi="ar-SA"/>
              </w:rPr>
            </w:pPr>
            <w:r>
              <w:rPr>
                <w:rFonts w:ascii="Arial" w:eastAsia="Arial" w:hAnsi="Arial" w:cs="Arial"/>
                <w:sz w:val="20"/>
                <w:szCs w:val="20"/>
                <w:lang w:val="en-TW" w:eastAsia="zh-TW" w:bidi="ar-SA"/>
              </w:rPr>
              <w:t> __________ </w:t>
            </w:r>
          </w:p>
        </w:tc>
      </w:tr>
      <w:tr w:rsidR="00103FC1">
        <w:trPr>
          <w:tblCellSpacing w:w="15" w:type="dxa"/>
        </w:trPr>
        <w:tc>
          <w:tcPr>
            <w:tcW w:w="9360" w:type="dxa"/>
            <w:gridSpan w:val="3"/>
            <w:tcMar>
              <w:top w:w="15" w:type="dxa"/>
              <w:left w:w="15" w:type="dxa"/>
              <w:bottom w:w="15" w:type="dxa"/>
              <w:right w:w="15" w:type="dxa"/>
            </w:tcMar>
          </w:tcPr>
          <w:p w:rsidR="00103FC1" w:rsidRDefault="00103FC1">
            <w:pPr>
              <w:jc w:val="both"/>
              <w:rPr>
                <w:lang w:val="en-TW" w:eastAsia="zh-TW" w:bidi="ar-SA"/>
              </w:rPr>
            </w:pPr>
            <w:r>
              <w:rPr>
                <w:rFonts w:ascii="Arial" w:eastAsia="Arial" w:hAnsi="Arial" w:cs="Arial"/>
                <w:b/>
                <w:bCs/>
                <w:sz w:val="18"/>
                <w:szCs w:val="18"/>
                <w:lang w:val="en-TW" w:eastAsia="zh-TW" w:bidi="ar-SA"/>
              </w:rPr>
              <w:t>Agent's </w:t>
            </w:r>
            <w:r>
              <w:rPr>
                <w:rFonts w:ascii="Arial" w:eastAsia="Arial" w:hAnsi="Arial" w:cs="Arial"/>
                <w:sz w:val="18"/>
                <w:szCs w:val="18"/>
                <w:lang w:val="en-TW" w:eastAsia="zh-TW" w:bidi="ar-SA"/>
              </w:rPr>
              <w:t>Full Name</w:t>
            </w:r>
          </w:p>
        </w:tc>
      </w:tr>
      <w:tr w:rsidR="00103FC1">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rsidR="00103FC1" w:rsidRDefault="00103FC1">
            <w:pPr>
              <w:rPr>
                <w:lang w:val="en-TW" w:eastAsia="zh-TW" w:bidi="ar-SA"/>
              </w:rPr>
            </w:pPr>
            <w:r>
              <w:rPr>
                <w:rFonts w:ascii="Arial" w:eastAsia="Arial" w:hAnsi="Arial" w:cs="Arial"/>
                <w:sz w:val="20"/>
                <w:szCs w:val="20"/>
                <w:lang w:val="en-TW" w:eastAsia="zh-TW" w:bidi="ar-SA"/>
              </w:rPr>
              <w:t> __________ </w:t>
            </w:r>
          </w:p>
        </w:tc>
      </w:tr>
      <w:tr w:rsidR="00103FC1">
        <w:trPr>
          <w:tblCellSpacing w:w="15" w:type="dxa"/>
        </w:trPr>
        <w:tc>
          <w:tcPr>
            <w:tcW w:w="9360" w:type="dxa"/>
            <w:gridSpan w:val="3"/>
            <w:tcMar>
              <w:top w:w="15" w:type="dxa"/>
              <w:left w:w="15" w:type="dxa"/>
              <w:bottom w:w="15" w:type="dxa"/>
              <w:right w:w="15" w:type="dxa"/>
            </w:tcMar>
          </w:tcPr>
          <w:p w:rsidR="00103FC1" w:rsidRDefault="00103FC1">
            <w:pPr>
              <w:jc w:val="both"/>
              <w:rPr>
                <w:lang w:val="en-TW" w:eastAsia="zh-TW" w:bidi="ar-SA"/>
              </w:rPr>
            </w:pPr>
            <w:r>
              <w:rPr>
                <w:rFonts w:ascii="Arial" w:eastAsia="Arial" w:hAnsi="Arial" w:cs="Arial"/>
                <w:b/>
                <w:bCs/>
                <w:sz w:val="18"/>
                <w:szCs w:val="18"/>
                <w:lang w:val="en-TW" w:eastAsia="zh-TW" w:bidi="ar-SA"/>
              </w:rPr>
              <w:t>Agent's </w:t>
            </w:r>
            <w:r>
              <w:rPr>
                <w:rFonts w:ascii="Arial" w:eastAsia="Arial" w:hAnsi="Arial" w:cs="Arial"/>
                <w:sz w:val="18"/>
                <w:szCs w:val="18"/>
                <w:lang w:val="en-TW" w:eastAsia="zh-TW" w:bidi="ar-SA"/>
              </w:rPr>
              <w:t>Street Address</w:t>
            </w:r>
          </w:p>
        </w:tc>
      </w:tr>
      <w:tr w:rsidR="00103FC1">
        <w:trPr>
          <w:tblCellSpacing w:w="15" w:type="dxa"/>
        </w:trPr>
        <w:tc>
          <w:tcPr>
            <w:tcW w:w="4290" w:type="dxa"/>
            <w:tcBorders>
              <w:bottom w:val="single" w:sz="6" w:space="0" w:color="000000"/>
            </w:tcBorders>
            <w:tcMar>
              <w:top w:w="15" w:type="dxa"/>
              <w:left w:w="15" w:type="dxa"/>
              <w:bottom w:w="15" w:type="dxa"/>
              <w:right w:w="15" w:type="dxa"/>
            </w:tcMar>
            <w:vAlign w:val="bottom"/>
          </w:tcPr>
          <w:p w:rsidR="00103FC1" w:rsidRDefault="00103FC1">
            <w:pPr>
              <w:rPr>
                <w:lang w:val="en-TW" w:eastAsia="zh-TW" w:bidi="ar-SA"/>
              </w:rPr>
            </w:pPr>
            <w:r>
              <w:rPr>
                <w:rFonts w:ascii="Arial" w:eastAsia="Arial" w:hAnsi="Arial" w:cs="Arial"/>
                <w:sz w:val="20"/>
                <w:szCs w:val="20"/>
                <w:lang w:val="en-TW" w:eastAsia="zh-TW" w:bidi="ar-SA"/>
              </w:rPr>
              <w:t> __________ </w:t>
            </w:r>
          </w:p>
        </w:tc>
        <w:tc>
          <w:tcPr>
            <w:tcW w:w="3000" w:type="dxa"/>
            <w:tcBorders>
              <w:bottom w:val="single" w:sz="6" w:space="0" w:color="000000"/>
            </w:tcBorders>
            <w:tcMar>
              <w:top w:w="15" w:type="dxa"/>
              <w:left w:w="15" w:type="dxa"/>
              <w:bottom w:w="15" w:type="dxa"/>
              <w:right w:w="15" w:type="dxa"/>
            </w:tcMar>
            <w:vAlign w:val="bottom"/>
          </w:tcPr>
          <w:p w:rsidR="00103FC1" w:rsidRDefault="00103FC1">
            <w:pPr>
              <w:rPr>
                <w:lang w:val="en-TW" w:eastAsia="zh-TW" w:bidi="ar-SA"/>
              </w:rPr>
            </w:pPr>
            <w:r>
              <w:rPr>
                <w:rFonts w:ascii="Arial" w:eastAsia="Arial" w:hAnsi="Arial" w:cs="Arial"/>
                <w:sz w:val="20"/>
                <w:szCs w:val="20"/>
                <w:lang w:val="en-TW" w:eastAsia="zh-TW" w:bidi="ar-SA"/>
              </w:rPr>
              <w:t> CA </w:t>
            </w:r>
          </w:p>
        </w:tc>
        <w:tc>
          <w:tcPr>
            <w:tcW w:w="2130" w:type="dxa"/>
            <w:tcMar>
              <w:top w:w="15" w:type="dxa"/>
              <w:left w:w="15" w:type="dxa"/>
              <w:bottom w:w="15" w:type="dxa"/>
              <w:right w:w="15" w:type="dxa"/>
            </w:tcMar>
            <w:vAlign w:val="bottom"/>
          </w:tcPr>
          <w:p w:rsidR="00103FC1" w:rsidRDefault="00103FC1">
            <w:pPr>
              <w:rPr>
                <w:lang w:val="en-TW" w:eastAsia="zh-TW" w:bidi="ar-SA"/>
              </w:rPr>
            </w:pPr>
            <w:r>
              <w:rPr>
                <w:rFonts w:ascii="Arial" w:eastAsia="Arial" w:hAnsi="Arial" w:cs="Arial"/>
                <w:sz w:val="20"/>
                <w:szCs w:val="20"/>
                <w:lang w:val="en-TW" w:eastAsia="zh-TW" w:bidi="ar-SA"/>
              </w:rPr>
              <w:t> __________ </w:t>
            </w:r>
          </w:p>
        </w:tc>
      </w:tr>
      <w:tr w:rsidR="00103FC1">
        <w:trPr>
          <w:tblCellSpacing w:w="15" w:type="dxa"/>
        </w:trPr>
        <w:tc>
          <w:tcPr>
            <w:tcW w:w="4290" w:type="dxa"/>
            <w:tcMar>
              <w:top w:w="15" w:type="dxa"/>
              <w:left w:w="15" w:type="dxa"/>
              <w:bottom w:w="15" w:type="dxa"/>
              <w:right w:w="15" w:type="dxa"/>
            </w:tcMar>
          </w:tcPr>
          <w:p w:rsidR="00103FC1" w:rsidRDefault="00103FC1">
            <w:pPr>
              <w:jc w:val="both"/>
              <w:rPr>
                <w:lang w:val="en-TW" w:eastAsia="zh-TW" w:bidi="ar-SA"/>
              </w:rPr>
            </w:pPr>
            <w:r>
              <w:rPr>
                <w:rFonts w:ascii="Arial" w:eastAsia="Arial" w:hAnsi="Arial" w:cs="Arial"/>
                <w:sz w:val="18"/>
                <w:szCs w:val="18"/>
                <w:lang w:val="en-TW" w:eastAsia="zh-TW" w:bidi="ar-SA"/>
              </w:rPr>
              <w:t>City</w:t>
            </w:r>
          </w:p>
        </w:tc>
        <w:tc>
          <w:tcPr>
            <w:tcW w:w="3000" w:type="dxa"/>
            <w:tcMar>
              <w:top w:w="15" w:type="dxa"/>
              <w:left w:w="15" w:type="dxa"/>
              <w:bottom w:w="15" w:type="dxa"/>
              <w:right w:w="15" w:type="dxa"/>
            </w:tcMar>
          </w:tcPr>
          <w:p w:rsidR="00103FC1" w:rsidRDefault="00103FC1">
            <w:pPr>
              <w:jc w:val="both"/>
              <w:rPr>
                <w:lang w:val="en-TW" w:eastAsia="zh-TW" w:bidi="ar-SA"/>
              </w:rPr>
            </w:pPr>
            <w:r>
              <w:rPr>
                <w:rFonts w:ascii="Arial" w:eastAsia="Arial" w:hAnsi="Arial" w:cs="Arial"/>
                <w:sz w:val="18"/>
                <w:szCs w:val="18"/>
                <w:lang w:val="en-TW" w:eastAsia="zh-TW" w:bidi="ar-SA"/>
              </w:rPr>
              <w:t>State</w:t>
            </w:r>
          </w:p>
        </w:tc>
        <w:tc>
          <w:tcPr>
            <w:tcW w:w="2130" w:type="dxa"/>
            <w:tcMar>
              <w:top w:w="15" w:type="dxa"/>
              <w:left w:w="15" w:type="dxa"/>
              <w:bottom w:w="15" w:type="dxa"/>
              <w:right w:w="15" w:type="dxa"/>
            </w:tcMar>
          </w:tcPr>
          <w:p w:rsidR="00103FC1" w:rsidRDefault="00103FC1">
            <w:pPr>
              <w:jc w:val="both"/>
              <w:rPr>
                <w:lang w:val="en-TW" w:eastAsia="zh-TW" w:bidi="ar-SA"/>
              </w:rPr>
            </w:pPr>
            <w:r>
              <w:rPr>
                <w:rFonts w:ascii="Arial" w:eastAsia="Arial" w:hAnsi="Arial" w:cs="Arial"/>
                <w:sz w:val="18"/>
                <w:szCs w:val="18"/>
                <w:lang w:val="en-TW" w:eastAsia="zh-TW" w:bidi="ar-SA"/>
              </w:rPr>
              <w:t>Zip Code</w:t>
            </w:r>
          </w:p>
        </w:tc>
      </w:tr>
      <w:tr w:rsidR="00103FC1">
        <w:trPr>
          <w:tblCellSpacing w:w="15" w:type="dxa"/>
        </w:trPr>
        <w:tc>
          <w:tcPr>
            <w:tcW w:w="4290" w:type="dxa"/>
            <w:tcBorders>
              <w:bottom w:val="single" w:sz="6" w:space="0" w:color="000000"/>
            </w:tcBorders>
            <w:tcMar>
              <w:top w:w="15" w:type="dxa"/>
              <w:left w:w="15" w:type="dxa"/>
              <w:bottom w:w="15" w:type="dxa"/>
              <w:right w:w="15" w:type="dxa"/>
            </w:tcMar>
            <w:vAlign w:val="bottom"/>
          </w:tcPr>
          <w:p w:rsidR="00103FC1" w:rsidRDefault="00103FC1">
            <w:pPr>
              <w:rPr>
                <w:lang w:val="en-TW" w:eastAsia="zh-TW" w:bidi="ar-SA"/>
              </w:rPr>
            </w:pPr>
            <w:r>
              <w:rPr>
                <w:rFonts w:ascii="Arial" w:eastAsia="Arial" w:hAnsi="Arial" w:cs="Arial"/>
                <w:sz w:val="20"/>
                <w:szCs w:val="20"/>
                <w:lang w:val="en-TW" w:eastAsia="zh-TW" w:bidi="ar-SA"/>
              </w:rPr>
              <w:t> __________ </w:t>
            </w:r>
          </w:p>
        </w:tc>
        <w:tc>
          <w:tcPr>
            <w:tcW w:w="5100" w:type="dxa"/>
            <w:gridSpan w:val="2"/>
            <w:tcBorders>
              <w:bottom w:val="single" w:sz="6" w:space="0" w:color="000000"/>
            </w:tcBorders>
            <w:tcMar>
              <w:top w:w="15" w:type="dxa"/>
              <w:left w:w="15" w:type="dxa"/>
              <w:bottom w:w="15" w:type="dxa"/>
              <w:right w:w="15" w:type="dxa"/>
            </w:tcMar>
            <w:vAlign w:val="bottom"/>
          </w:tcPr>
          <w:p w:rsidR="00103FC1" w:rsidRDefault="00103FC1">
            <w:pPr>
              <w:rPr>
                <w:lang w:val="en-TW" w:eastAsia="zh-TW" w:bidi="ar-SA"/>
              </w:rPr>
            </w:pPr>
          </w:p>
        </w:tc>
      </w:tr>
      <w:tr w:rsidR="00103FC1">
        <w:trPr>
          <w:tblCellSpacing w:w="15" w:type="dxa"/>
        </w:trPr>
        <w:tc>
          <w:tcPr>
            <w:tcW w:w="4290" w:type="dxa"/>
            <w:tcMar>
              <w:top w:w="15" w:type="dxa"/>
              <w:left w:w="15" w:type="dxa"/>
              <w:bottom w:w="15" w:type="dxa"/>
              <w:right w:w="15" w:type="dxa"/>
            </w:tcMar>
          </w:tcPr>
          <w:p w:rsidR="00103FC1" w:rsidRDefault="00103FC1">
            <w:pPr>
              <w:jc w:val="both"/>
              <w:rPr>
                <w:lang w:val="en-TW" w:eastAsia="zh-TW" w:bidi="ar-SA"/>
              </w:rPr>
            </w:pPr>
            <w:r>
              <w:rPr>
                <w:rFonts w:ascii="Arial" w:eastAsia="Arial" w:hAnsi="Arial" w:cs="Arial"/>
                <w:b/>
                <w:bCs/>
                <w:sz w:val="18"/>
                <w:szCs w:val="18"/>
                <w:lang w:val="en-TW" w:eastAsia="zh-TW" w:bidi="ar-SA"/>
              </w:rPr>
              <w:t>Agent's </w:t>
            </w:r>
            <w:r>
              <w:rPr>
                <w:rFonts w:ascii="Arial" w:eastAsia="Arial" w:hAnsi="Arial" w:cs="Arial"/>
                <w:sz w:val="18"/>
                <w:szCs w:val="18"/>
                <w:lang w:val="en-TW" w:eastAsia="zh-TW" w:bidi="ar-SA"/>
              </w:rPr>
              <w:t>Phone Number</w:t>
            </w:r>
          </w:p>
        </w:tc>
        <w:tc>
          <w:tcPr>
            <w:tcW w:w="5100" w:type="dxa"/>
            <w:gridSpan w:val="2"/>
            <w:tcMar>
              <w:top w:w="15" w:type="dxa"/>
              <w:left w:w="15" w:type="dxa"/>
              <w:bottom w:w="15" w:type="dxa"/>
              <w:right w:w="15" w:type="dxa"/>
            </w:tcMar>
          </w:tcPr>
          <w:p w:rsidR="00103FC1" w:rsidRDefault="00103FC1">
            <w:pPr>
              <w:jc w:val="both"/>
              <w:rPr>
                <w:lang w:val="en-TW" w:eastAsia="zh-TW" w:bidi="ar-SA"/>
              </w:rPr>
            </w:pPr>
          </w:p>
        </w:tc>
      </w:tr>
    </w:tbl>
    <w:p w:rsidR="00103FC1" w:rsidRDefault="00103FC1">
      <w:pPr>
        <w:rPr>
          <w:lang w:val="en-TW" w:eastAsia="zh-TW" w:bidi="ar-SA"/>
        </w:rPr>
      </w:pPr>
    </w:p>
    <w:p w:rsidR="00103FC1" w:rsidRDefault="00103FC1">
      <w:pPr>
        <w:rPr>
          <w:lang w:val="en-TW" w:eastAsia="zh-TW" w:bidi="ar-SA"/>
        </w:rPr>
      </w:pPr>
      <w:r>
        <w:rPr>
          <w:rFonts w:ascii="Arial" w:eastAsia="Arial" w:hAnsi="Arial" w:cs="Arial"/>
          <w:sz w:val="20"/>
          <w:szCs w:val="20"/>
          <w:lang w:val="en-TW" w:eastAsia="zh-TW" w:bidi="ar-SA"/>
        </w:rPr>
        <w:t> </w:t>
      </w:r>
      <w:r>
        <w:rPr>
          <w:rFonts w:ascii="Arial" w:eastAsia="Arial" w:hAnsi="Arial" w:cs="Arial"/>
          <w:lang w:val="en-TW" w:eastAsia="zh-TW" w:bidi="ar-SA"/>
        </w:rPr>
        <w:t> </w:t>
      </w:r>
    </w:p>
    <w:p w:rsidR="00103FC1" w:rsidRDefault="00103FC1">
      <w:pPr>
        <w:rPr>
          <w:lang w:val="en-TW" w:eastAsia="zh-TW" w:bidi="ar-SA"/>
        </w:rPr>
      </w:pPr>
    </w:p>
    <w:p w:rsidR="00103FC1" w:rsidRDefault="00103FC1">
      <w:pPr>
        <w:jc w:val="center"/>
        <w:rPr>
          <w:lang w:val="en-TW" w:eastAsia="zh-TW" w:bidi="ar-SA"/>
        </w:rPr>
      </w:pPr>
      <w:r>
        <w:rPr>
          <w:rFonts w:ascii="Arial" w:eastAsia="Arial" w:hAnsi="Arial" w:cs="Arial"/>
          <w:b/>
          <w:bCs/>
          <w:sz w:val="20"/>
          <w:szCs w:val="20"/>
          <w:lang w:val="en-TW" w:eastAsia="zh-TW" w:bidi="ar-SA"/>
        </w:rPr>
        <w:t>II. GRANT OF GENERAL AUTHORITY</w:t>
      </w:r>
    </w:p>
    <w:p w:rsidR="00103FC1" w:rsidRDefault="00103FC1">
      <w:pPr>
        <w:rPr>
          <w:lang w:val="en-TW" w:eastAsia="zh-TW" w:bidi="ar-SA"/>
        </w:rPr>
      </w:pPr>
    </w:p>
    <w:p w:rsidR="00103FC1" w:rsidRDefault="00103FC1">
      <w:pPr>
        <w:rPr>
          <w:lang w:val="en-TW" w:eastAsia="zh-TW" w:bidi="ar-SA"/>
        </w:rPr>
      </w:pPr>
      <w:r>
        <w:rPr>
          <w:rFonts w:ascii="Arial" w:eastAsia="Arial" w:hAnsi="Arial" w:cs="Arial"/>
          <w:sz w:val="20"/>
          <w:szCs w:val="20"/>
          <w:lang w:val="en-TW" w:eastAsia="zh-TW" w:bidi="ar-SA"/>
        </w:rPr>
        <w:t>I authorize my agent to act for me in any lawful way with respect to the following subjects:</w:t>
      </w:r>
    </w:p>
    <w:p w:rsidR="00103FC1" w:rsidRDefault="00103FC1">
      <w:pPr>
        <w:rPr>
          <w:lang w:val="en-TW" w:eastAsia="zh-TW" w:bidi="ar-SA"/>
        </w:rPr>
      </w:pPr>
    </w:p>
    <w:p w:rsidR="00103FC1" w:rsidRDefault="00103FC1">
      <w:pPr>
        <w:rPr>
          <w:lang w:val="en-TW" w:eastAsia="zh-TW" w:bidi="ar-SA"/>
        </w:rPr>
      </w:pPr>
      <w:r>
        <w:rPr>
          <w:rFonts w:ascii="Arial" w:eastAsia="Arial" w:hAnsi="Arial" w:cs="Arial"/>
          <w:sz w:val="20"/>
          <w:szCs w:val="20"/>
          <w:lang w:val="en-TW" w:eastAsia="zh-TW" w:bidi="ar-SA"/>
        </w:rPr>
        <w:t>_____ Real Property Transactions. </w:t>
      </w:r>
    </w:p>
    <w:p w:rsidR="00103FC1" w:rsidRDefault="00103FC1">
      <w:pPr>
        <w:pStyle w:val="olli"/>
        <w:numPr>
          <w:ilvl w:val="0"/>
          <w:numId w:val="1"/>
        </w:numPr>
        <w:spacing w:before="195" w:line="234" w:lineRule="atLeast"/>
        <w:ind w:hanging="330"/>
        <w:rPr>
          <w:sz w:val="20"/>
          <w:szCs w:val="20"/>
          <w:lang w:val="en-TW" w:eastAsia="zh-TW" w:bidi="ar-SA"/>
        </w:rPr>
      </w:pPr>
      <w:r>
        <w:rPr>
          <w:sz w:val="20"/>
          <w:szCs w:val="20"/>
          <w:lang w:val="en-TW" w:eastAsia="zh-TW" w:bidi="ar-SA"/>
        </w:rPr>
        <w:t>Accept as a gift or as security for a loan, reject, demand, buy, lease, receive, or otherwise acquire, an interest in real property or a right incident to real property.</w:t>
      </w:r>
    </w:p>
    <w:p w:rsidR="00103FC1" w:rsidRDefault="00103FC1">
      <w:pPr>
        <w:pStyle w:val="olli"/>
        <w:numPr>
          <w:ilvl w:val="0"/>
          <w:numId w:val="1"/>
        </w:numPr>
        <w:spacing w:line="234" w:lineRule="atLeast"/>
        <w:ind w:hanging="319"/>
        <w:rPr>
          <w:sz w:val="20"/>
          <w:szCs w:val="20"/>
          <w:lang w:val="en-TW" w:eastAsia="zh-TW" w:bidi="ar-SA"/>
        </w:rPr>
      </w:pPr>
      <w:r>
        <w:rPr>
          <w:sz w:val="20"/>
          <w:szCs w:val="20"/>
          <w:lang w:val="en-TW" w:eastAsia="zh-TW" w:bidi="ar-SA"/>
        </w:rPr>
        <w:t>Sell, exchange, convey with or without covenants, quitclaim, release, surrender, mortgage, encumber, partition, consent to partitioning, subdivide, apply for zoning, rezoning, or other governmental permits, plat or consent to platting, develop, grant options concerning, lease, sublease, or otherwise dispose of, an interest in real property or a right incident to real property.</w:t>
      </w:r>
    </w:p>
    <w:p w:rsidR="00103FC1" w:rsidRDefault="00103FC1">
      <w:pPr>
        <w:pStyle w:val="olli"/>
        <w:numPr>
          <w:ilvl w:val="0"/>
          <w:numId w:val="1"/>
        </w:numPr>
        <w:spacing w:line="234" w:lineRule="atLeast"/>
        <w:ind w:hanging="330"/>
        <w:rPr>
          <w:sz w:val="20"/>
          <w:szCs w:val="20"/>
          <w:lang w:val="en-TW" w:eastAsia="zh-TW" w:bidi="ar-SA"/>
        </w:rPr>
      </w:pPr>
      <w:r>
        <w:rPr>
          <w:sz w:val="20"/>
          <w:szCs w:val="20"/>
          <w:lang w:val="en-TW" w:eastAsia="zh-TW" w:bidi="ar-SA"/>
        </w:rPr>
        <w:t>Release, assign, satisfy, and enforce by litigation or otherwise, a mortgage, deed of trust, encumbrance, lien, or other claim to real property which exists or is asserted.</w:t>
      </w:r>
    </w:p>
    <w:p w:rsidR="00103FC1" w:rsidRDefault="00103FC1">
      <w:pPr>
        <w:pStyle w:val="olli"/>
        <w:numPr>
          <w:ilvl w:val="0"/>
          <w:numId w:val="1"/>
        </w:numPr>
        <w:ind w:hanging="319"/>
        <w:rPr>
          <w:sz w:val="20"/>
          <w:szCs w:val="20"/>
          <w:lang w:val="en-TW" w:eastAsia="zh-TW" w:bidi="ar-SA"/>
        </w:rPr>
      </w:pPr>
      <w:r>
        <w:rPr>
          <w:sz w:val="20"/>
          <w:szCs w:val="20"/>
          <w:lang w:val="en-TW" w:eastAsia="zh-TW" w:bidi="ar-SA"/>
        </w:rPr>
        <w:t>Do any act of management or of conservation with respect to an interest in real property, or a right incident to real property, owned, or claimed to be owned, by me, including all of the following:</w:t>
      </w:r>
    </w:p>
    <w:p w:rsidR="00103FC1" w:rsidRDefault="00103FC1">
      <w:pPr>
        <w:pStyle w:val="olli"/>
        <w:numPr>
          <w:ilvl w:val="1"/>
          <w:numId w:val="1"/>
        </w:numPr>
        <w:spacing w:line="234" w:lineRule="atLeast"/>
        <w:ind w:hanging="330"/>
        <w:rPr>
          <w:sz w:val="20"/>
          <w:szCs w:val="20"/>
          <w:lang w:val="en-TW" w:eastAsia="zh-TW" w:bidi="ar-SA"/>
        </w:rPr>
      </w:pPr>
      <w:r>
        <w:rPr>
          <w:sz w:val="20"/>
          <w:szCs w:val="20"/>
          <w:lang w:val="en-TW" w:eastAsia="zh-TW" w:bidi="ar-SA"/>
        </w:rPr>
        <w:lastRenderedPageBreak/>
        <w:t>Insuring against a casualty, liability, or loss.</w:t>
      </w:r>
    </w:p>
    <w:p w:rsidR="00103FC1" w:rsidRDefault="00103FC1">
      <w:pPr>
        <w:pStyle w:val="olli"/>
        <w:numPr>
          <w:ilvl w:val="1"/>
          <w:numId w:val="1"/>
        </w:numPr>
        <w:spacing w:line="234" w:lineRule="atLeast"/>
        <w:ind w:hanging="330"/>
        <w:rPr>
          <w:sz w:val="20"/>
          <w:szCs w:val="20"/>
          <w:lang w:val="en-TW" w:eastAsia="zh-TW" w:bidi="ar-SA"/>
        </w:rPr>
      </w:pPr>
      <w:r>
        <w:rPr>
          <w:sz w:val="20"/>
          <w:szCs w:val="20"/>
          <w:lang w:val="en-TW" w:eastAsia="zh-TW" w:bidi="ar-SA"/>
        </w:rPr>
        <w:t>Obtaining or regaining possession, or protecting the interest or right, by litigation or otherwise.</w:t>
      </w:r>
    </w:p>
    <w:p w:rsidR="00103FC1" w:rsidRDefault="00103FC1">
      <w:pPr>
        <w:pStyle w:val="olli"/>
        <w:numPr>
          <w:ilvl w:val="1"/>
          <w:numId w:val="1"/>
        </w:numPr>
        <w:spacing w:line="234" w:lineRule="atLeast"/>
        <w:ind w:hanging="330"/>
        <w:rPr>
          <w:sz w:val="20"/>
          <w:szCs w:val="20"/>
          <w:lang w:val="en-TW" w:eastAsia="zh-TW" w:bidi="ar-SA"/>
        </w:rPr>
      </w:pPr>
      <w:r>
        <w:rPr>
          <w:sz w:val="20"/>
          <w:szCs w:val="20"/>
          <w:lang w:val="en-TW" w:eastAsia="zh-TW" w:bidi="ar-SA"/>
        </w:rPr>
        <w:t>Paying, compromising, or contesting taxes or assessments, or applying for and receiving refunds in connection with them.</w:t>
      </w:r>
    </w:p>
    <w:p w:rsidR="00103FC1" w:rsidRDefault="00103FC1">
      <w:pPr>
        <w:pStyle w:val="olli"/>
        <w:numPr>
          <w:ilvl w:val="0"/>
          <w:numId w:val="1"/>
        </w:numPr>
        <w:spacing w:line="234" w:lineRule="atLeast"/>
        <w:ind w:hanging="297"/>
        <w:rPr>
          <w:sz w:val="20"/>
          <w:szCs w:val="20"/>
          <w:lang w:val="en-TW" w:eastAsia="zh-TW" w:bidi="ar-SA"/>
        </w:rPr>
      </w:pPr>
      <w:r>
        <w:rPr>
          <w:sz w:val="20"/>
          <w:szCs w:val="20"/>
          <w:lang w:val="en-TW" w:eastAsia="zh-TW" w:bidi="ar-SA"/>
        </w:rPr>
        <w:t>Purchasing supplies, hiring assistance or labor, and making repairs or alterations in the real property.</w:t>
      </w:r>
    </w:p>
    <w:p w:rsidR="00103FC1" w:rsidRDefault="00103FC1">
      <w:pPr>
        <w:pStyle w:val="olli"/>
        <w:numPr>
          <w:ilvl w:val="0"/>
          <w:numId w:val="1"/>
        </w:numPr>
        <w:spacing w:line="234" w:lineRule="atLeast"/>
        <w:ind w:hanging="330"/>
        <w:rPr>
          <w:sz w:val="20"/>
          <w:szCs w:val="20"/>
          <w:lang w:val="en-TW" w:eastAsia="zh-TW" w:bidi="ar-SA"/>
        </w:rPr>
      </w:pPr>
      <w:r>
        <w:rPr>
          <w:sz w:val="20"/>
          <w:szCs w:val="20"/>
          <w:lang w:val="en-TW" w:eastAsia="zh-TW" w:bidi="ar-SA"/>
        </w:rPr>
        <w:t>Use, develop, alter, replace, remove, erect, or install structures or other improvements upon real property in or incident to which I have, or claim to have, an interest or right.</w:t>
      </w:r>
    </w:p>
    <w:p w:rsidR="00103FC1" w:rsidRDefault="00103FC1">
      <w:pPr>
        <w:pStyle w:val="olli"/>
        <w:numPr>
          <w:ilvl w:val="0"/>
          <w:numId w:val="1"/>
        </w:numPr>
        <w:ind w:hanging="330"/>
        <w:rPr>
          <w:sz w:val="20"/>
          <w:szCs w:val="20"/>
          <w:lang w:val="en-TW" w:eastAsia="zh-TW" w:bidi="ar-SA"/>
        </w:rPr>
      </w:pPr>
      <w:r>
        <w:rPr>
          <w:sz w:val="20"/>
          <w:szCs w:val="20"/>
          <w:lang w:val="en-TW" w:eastAsia="zh-TW" w:bidi="ar-SA"/>
        </w:rPr>
        <w:t>Participate in a reorganization with respect to real property or a legal entity that owns an interest in or right incident to real property and receive and hold shares of stock or obligations received in a plan of reorganization, and act with respect to them, including all of the following:</w:t>
      </w:r>
    </w:p>
    <w:p w:rsidR="00103FC1" w:rsidRDefault="00103FC1">
      <w:pPr>
        <w:pStyle w:val="olli"/>
        <w:numPr>
          <w:ilvl w:val="1"/>
          <w:numId w:val="2"/>
        </w:numPr>
        <w:spacing w:line="234" w:lineRule="atLeast"/>
        <w:ind w:hanging="330"/>
        <w:rPr>
          <w:sz w:val="20"/>
          <w:szCs w:val="20"/>
          <w:lang w:val="en-TW" w:eastAsia="zh-TW" w:bidi="ar-SA"/>
        </w:rPr>
      </w:pPr>
      <w:r>
        <w:rPr>
          <w:sz w:val="20"/>
          <w:szCs w:val="20"/>
          <w:lang w:val="en-TW" w:eastAsia="zh-TW" w:bidi="ar-SA"/>
        </w:rPr>
        <w:t>Selling or otherwise disposing of them.</w:t>
      </w:r>
    </w:p>
    <w:p w:rsidR="00103FC1" w:rsidRDefault="00103FC1">
      <w:pPr>
        <w:pStyle w:val="olli"/>
        <w:numPr>
          <w:ilvl w:val="1"/>
          <w:numId w:val="2"/>
        </w:numPr>
        <w:spacing w:line="234" w:lineRule="atLeast"/>
        <w:ind w:hanging="330"/>
        <w:rPr>
          <w:sz w:val="20"/>
          <w:szCs w:val="20"/>
          <w:lang w:val="en-TW" w:eastAsia="zh-TW" w:bidi="ar-SA"/>
        </w:rPr>
      </w:pPr>
      <w:r>
        <w:rPr>
          <w:sz w:val="20"/>
          <w:szCs w:val="20"/>
          <w:lang w:val="en-TW" w:eastAsia="zh-TW" w:bidi="ar-SA"/>
        </w:rPr>
        <w:t>Exercising or selling an option, conversion, or similar right with respect to them.</w:t>
      </w:r>
    </w:p>
    <w:p w:rsidR="00103FC1" w:rsidRDefault="00103FC1">
      <w:pPr>
        <w:pStyle w:val="olli"/>
        <w:numPr>
          <w:ilvl w:val="1"/>
          <w:numId w:val="2"/>
        </w:numPr>
        <w:spacing w:line="234" w:lineRule="atLeast"/>
        <w:ind w:hanging="330"/>
        <w:rPr>
          <w:sz w:val="20"/>
          <w:szCs w:val="20"/>
          <w:lang w:val="en-TW" w:eastAsia="zh-TW" w:bidi="ar-SA"/>
        </w:rPr>
      </w:pPr>
      <w:r>
        <w:rPr>
          <w:sz w:val="20"/>
          <w:szCs w:val="20"/>
          <w:lang w:val="en-TW" w:eastAsia="zh-TW" w:bidi="ar-SA"/>
        </w:rPr>
        <w:t>Voting them in person or by proxy.</w:t>
      </w:r>
    </w:p>
    <w:p w:rsidR="00103FC1" w:rsidRDefault="00103FC1">
      <w:pPr>
        <w:pStyle w:val="olli"/>
        <w:numPr>
          <w:ilvl w:val="0"/>
          <w:numId w:val="1"/>
        </w:numPr>
        <w:spacing w:line="234" w:lineRule="atLeast"/>
        <w:ind w:hanging="286"/>
        <w:rPr>
          <w:sz w:val="20"/>
          <w:szCs w:val="20"/>
          <w:lang w:val="en-TW" w:eastAsia="zh-TW" w:bidi="ar-SA"/>
        </w:rPr>
      </w:pPr>
      <w:r>
        <w:rPr>
          <w:sz w:val="20"/>
          <w:szCs w:val="20"/>
          <w:lang w:val="en-TW" w:eastAsia="zh-TW" w:bidi="ar-SA"/>
        </w:rPr>
        <w:t>Change the form of title of an interest in or right incident to real property.</w:t>
      </w:r>
    </w:p>
    <w:p w:rsidR="00103FC1" w:rsidRDefault="00103FC1">
      <w:pPr>
        <w:pStyle w:val="olli"/>
        <w:numPr>
          <w:ilvl w:val="0"/>
          <w:numId w:val="1"/>
        </w:numPr>
        <w:spacing w:after="195" w:line="234" w:lineRule="atLeast"/>
        <w:ind w:hanging="286"/>
        <w:rPr>
          <w:sz w:val="20"/>
          <w:szCs w:val="20"/>
          <w:lang w:val="en-TW" w:eastAsia="zh-TW" w:bidi="ar-SA"/>
        </w:rPr>
      </w:pPr>
      <w:r>
        <w:rPr>
          <w:sz w:val="20"/>
          <w:szCs w:val="20"/>
          <w:lang w:val="en-TW" w:eastAsia="zh-TW" w:bidi="ar-SA"/>
        </w:rPr>
        <w:t>Dedicate to public use, with or without consideration, easements or other real property in which I have, or claim to have, an interest or right.</w:t>
      </w:r>
    </w:p>
    <w:p w:rsidR="00103FC1" w:rsidRDefault="00103FC1">
      <w:pPr>
        <w:rPr>
          <w:lang w:val="en-TW" w:eastAsia="zh-TW" w:bidi="ar-SA"/>
        </w:rPr>
      </w:pPr>
      <w:r>
        <w:rPr>
          <w:rFonts w:ascii="Arial" w:eastAsia="Arial" w:hAnsi="Arial" w:cs="Arial"/>
          <w:sz w:val="20"/>
          <w:szCs w:val="20"/>
          <w:lang w:val="en-TW" w:eastAsia="zh-TW" w:bidi="ar-SA"/>
        </w:rPr>
        <w:t>_____ Tangible Personal Property Transactions.</w:t>
      </w:r>
    </w:p>
    <w:p w:rsidR="00103FC1" w:rsidRDefault="00103FC1">
      <w:pPr>
        <w:pStyle w:val="olli"/>
        <w:numPr>
          <w:ilvl w:val="0"/>
          <w:numId w:val="3"/>
        </w:numPr>
        <w:spacing w:before="195" w:line="234" w:lineRule="atLeast"/>
        <w:ind w:hanging="330"/>
        <w:rPr>
          <w:sz w:val="20"/>
          <w:szCs w:val="20"/>
          <w:lang w:val="en-TW" w:eastAsia="zh-TW" w:bidi="ar-SA"/>
        </w:rPr>
      </w:pPr>
      <w:r>
        <w:rPr>
          <w:sz w:val="20"/>
          <w:szCs w:val="20"/>
          <w:lang w:val="en-TW" w:eastAsia="zh-TW" w:bidi="ar-SA"/>
        </w:rPr>
        <w:t>Accept as a gift or as security for a loan, reject, demand, buy, receive, or otherwise acquire ownership or possession of tangible personal property or an interest in tangible personal property.</w:t>
      </w:r>
    </w:p>
    <w:p w:rsidR="00103FC1" w:rsidRDefault="00103FC1">
      <w:pPr>
        <w:pStyle w:val="olli"/>
        <w:numPr>
          <w:ilvl w:val="0"/>
          <w:numId w:val="3"/>
        </w:numPr>
        <w:spacing w:line="234" w:lineRule="atLeast"/>
        <w:ind w:hanging="319"/>
        <w:rPr>
          <w:sz w:val="20"/>
          <w:szCs w:val="20"/>
          <w:lang w:val="en-TW" w:eastAsia="zh-TW" w:bidi="ar-SA"/>
        </w:rPr>
      </w:pPr>
      <w:r>
        <w:rPr>
          <w:sz w:val="20"/>
          <w:szCs w:val="20"/>
          <w:lang w:val="en-TW" w:eastAsia="zh-TW" w:bidi="ar-SA"/>
        </w:rPr>
        <w:t>Sell, exchange, convey with or without covenants, release, surrender, mortgage, encumber, pledge, hypothecate, create a security interest in, pawn, grant options concerning, lease, sublease to others, or otherwise dispose of tangible personal property or an interest in tangible personal property.</w:t>
      </w:r>
    </w:p>
    <w:p w:rsidR="00103FC1" w:rsidRDefault="00103FC1">
      <w:pPr>
        <w:pStyle w:val="olli"/>
        <w:numPr>
          <w:ilvl w:val="0"/>
          <w:numId w:val="3"/>
        </w:numPr>
        <w:spacing w:line="234" w:lineRule="atLeast"/>
        <w:ind w:hanging="330"/>
        <w:rPr>
          <w:sz w:val="20"/>
          <w:szCs w:val="20"/>
          <w:lang w:val="en-TW" w:eastAsia="zh-TW" w:bidi="ar-SA"/>
        </w:rPr>
      </w:pPr>
      <w:r>
        <w:rPr>
          <w:sz w:val="20"/>
          <w:szCs w:val="20"/>
          <w:lang w:val="en-TW" w:eastAsia="zh-TW" w:bidi="ar-SA"/>
        </w:rPr>
        <w:t>Release, assign, satisfy, or enforce by litigation or otherwise, a mortgage, security interest, encumbrance, lien, or other claim on behalf of me, with respect to tangible personal property or an interest in tangible personal property.</w:t>
      </w:r>
    </w:p>
    <w:p w:rsidR="00103FC1" w:rsidRDefault="00103FC1">
      <w:pPr>
        <w:pStyle w:val="olli"/>
        <w:numPr>
          <w:ilvl w:val="0"/>
          <w:numId w:val="3"/>
        </w:numPr>
        <w:spacing w:line="234" w:lineRule="atLeast"/>
        <w:ind w:hanging="319"/>
        <w:rPr>
          <w:sz w:val="20"/>
          <w:szCs w:val="20"/>
          <w:lang w:val="en-TW" w:eastAsia="zh-TW" w:bidi="ar-SA"/>
        </w:rPr>
      </w:pPr>
      <w:r>
        <w:rPr>
          <w:sz w:val="20"/>
          <w:szCs w:val="20"/>
          <w:lang w:val="en-TW" w:eastAsia="zh-TW" w:bidi="ar-SA"/>
        </w:rPr>
        <w:t>Do an act of management or conservation with respect to tangible personal property or an interest in tangible personal property on behalf of me, including all of the following:</w:t>
      </w:r>
    </w:p>
    <w:p w:rsidR="00103FC1" w:rsidRDefault="00103FC1">
      <w:pPr>
        <w:pStyle w:val="olli"/>
        <w:numPr>
          <w:ilvl w:val="1"/>
          <w:numId w:val="3"/>
        </w:numPr>
        <w:spacing w:line="234" w:lineRule="atLeast"/>
        <w:ind w:hanging="330"/>
        <w:rPr>
          <w:sz w:val="20"/>
          <w:szCs w:val="20"/>
          <w:lang w:val="en-TW" w:eastAsia="zh-TW" w:bidi="ar-SA"/>
        </w:rPr>
      </w:pPr>
      <w:r>
        <w:rPr>
          <w:sz w:val="20"/>
          <w:szCs w:val="20"/>
          <w:lang w:val="en-TW" w:eastAsia="zh-TW" w:bidi="ar-SA"/>
        </w:rPr>
        <w:t>Insuring against casualty, liability, or loss.</w:t>
      </w:r>
    </w:p>
    <w:p w:rsidR="00103FC1" w:rsidRDefault="00103FC1">
      <w:pPr>
        <w:pStyle w:val="olli"/>
        <w:numPr>
          <w:ilvl w:val="1"/>
          <w:numId w:val="3"/>
        </w:numPr>
        <w:spacing w:line="234" w:lineRule="atLeast"/>
        <w:ind w:hanging="330"/>
        <w:rPr>
          <w:sz w:val="20"/>
          <w:szCs w:val="20"/>
          <w:lang w:val="en-TW" w:eastAsia="zh-TW" w:bidi="ar-SA"/>
        </w:rPr>
      </w:pPr>
      <w:r>
        <w:rPr>
          <w:sz w:val="20"/>
          <w:szCs w:val="20"/>
          <w:lang w:val="en-TW" w:eastAsia="zh-TW" w:bidi="ar-SA"/>
        </w:rPr>
        <w:t>Obtaining or regaining possession, or protecting the property or interest, by litigation or otherwise.</w:t>
      </w:r>
    </w:p>
    <w:p w:rsidR="00103FC1" w:rsidRDefault="00103FC1">
      <w:pPr>
        <w:pStyle w:val="olli"/>
        <w:numPr>
          <w:ilvl w:val="1"/>
          <w:numId w:val="3"/>
        </w:numPr>
        <w:spacing w:line="234" w:lineRule="atLeast"/>
        <w:ind w:hanging="330"/>
        <w:rPr>
          <w:sz w:val="20"/>
          <w:szCs w:val="20"/>
          <w:lang w:val="en-TW" w:eastAsia="zh-TW" w:bidi="ar-SA"/>
        </w:rPr>
      </w:pPr>
      <w:r>
        <w:rPr>
          <w:sz w:val="20"/>
          <w:szCs w:val="20"/>
          <w:lang w:val="en-TW" w:eastAsia="zh-TW" w:bidi="ar-SA"/>
        </w:rPr>
        <w:t>Paying, compromising, or contesting taxes or assessments or applying for and receiving refunds in connection with taxes or assessments.</w:t>
      </w:r>
    </w:p>
    <w:p w:rsidR="00103FC1" w:rsidRDefault="00103FC1">
      <w:pPr>
        <w:pStyle w:val="olli"/>
        <w:numPr>
          <w:ilvl w:val="1"/>
          <w:numId w:val="3"/>
        </w:numPr>
        <w:spacing w:line="234" w:lineRule="atLeast"/>
        <w:ind w:hanging="330"/>
        <w:rPr>
          <w:sz w:val="20"/>
          <w:szCs w:val="20"/>
          <w:lang w:val="en-TW" w:eastAsia="zh-TW" w:bidi="ar-SA"/>
        </w:rPr>
      </w:pPr>
      <w:r>
        <w:rPr>
          <w:sz w:val="20"/>
          <w:szCs w:val="20"/>
          <w:lang w:val="en-TW" w:eastAsia="zh-TW" w:bidi="ar-SA"/>
        </w:rPr>
        <w:t>Moving from place to place.</w:t>
      </w:r>
    </w:p>
    <w:p w:rsidR="00103FC1" w:rsidRDefault="00103FC1">
      <w:pPr>
        <w:pStyle w:val="olli"/>
        <w:numPr>
          <w:ilvl w:val="1"/>
          <w:numId w:val="3"/>
        </w:numPr>
        <w:spacing w:line="234" w:lineRule="atLeast"/>
        <w:ind w:hanging="330"/>
        <w:rPr>
          <w:sz w:val="20"/>
          <w:szCs w:val="20"/>
          <w:lang w:val="en-TW" w:eastAsia="zh-TW" w:bidi="ar-SA"/>
        </w:rPr>
      </w:pPr>
      <w:r>
        <w:rPr>
          <w:sz w:val="20"/>
          <w:szCs w:val="20"/>
          <w:lang w:val="en-TW" w:eastAsia="zh-TW" w:bidi="ar-SA"/>
        </w:rPr>
        <w:t>Storing for hire or on a gratuitous bailment.</w:t>
      </w:r>
    </w:p>
    <w:p w:rsidR="00103FC1" w:rsidRDefault="00103FC1">
      <w:pPr>
        <w:pStyle w:val="olli"/>
        <w:numPr>
          <w:ilvl w:val="1"/>
          <w:numId w:val="3"/>
        </w:numPr>
        <w:spacing w:after="195" w:line="234" w:lineRule="atLeast"/>
        <w:ind w:hanging="330"/>
        <w:rPr>
          <w:sz w:val="20"/>
          <w:szCs w:val="20"/>
          <w:lang w:val="en-TW" w:eastAsia="zh-TW" w:bidi="ar-SA"/>
        </w:rPr>
      </w:pPr>
      <w:r>
        <w:rPr>
          <w:sz w:val="20"/>
          <w:szCs w:val="20"/>
          <w:lang w:val="en-TW" w:eastAsia="zh-TW" w:bidi="ar-SA"/>
        </w:rPr>
        <w:t>Using, altering, and making repairs or alterations</w:t>
      </w:r>
    </w:p>
    <w:p w:rsidR="00103FC1" w:rsidRDefault="00103FC1">
      <w:pPr>
        <w:rPr>
          <w:lang w:val="en-TW" w:eastAsia="zh-TW" w:bidi="ar-SA"/>
        </w:rPr>
      </w:pPr>
      <w:r>
        <w:rPr>
          <w:rFonts w:ascii="Arial" w:eastAsia="Arial" w:hAnsi="Arial" w:cs="Arial"/>
          <w:sz w:val="20"/>
          <w:szCs w:val="20"/>
          <w:lang w:val="en-TW" w:eastAsia="zh-TW" w:bidi="ar-SA"/>
        </w:rPr>
        <w:t> </w:t>
      </w:r>
    </w:p>
    <w:p w:rsidR="00103FC1" w:rsidRDefault="00103FC1">
      <w:pPr>
        <w:rPr>
          <w:sz w:val="20"/>
          <w:szCs w:val="20"/>
          <w:lang w:val="en-TW" w:eastAsia="zh-TW" w:bidi="ar-SA"/>
        </w:rPr>
      </w:pPr>
      <w:r>
        <w:rPr>
          <w:rFonts w:ascii="Arial" w:eastAsia="Arial" w:hAnsi="Arial" w:cs="Arial"/>
          <w:sz w:val="20"/>
          <w:szCs w:val="20"/>
          <w:lang w:val="en-TW" w:eastAsia="zh-TW" w:bidi="ar-SA"/>
        </w:rPr>
        <w:t> </w:t>
      </w:r>
    </w:p>
    <w:p w:rsidR="00103FC1" w:rsidRDefault="00103FC1">
      <w:pPr>
        <w:spacing w:before="240" w:after="240" w:line="288" w:lineRule="atLeast"/>
        <w:jc w:val="center"/>
        <w:rPr>
          <w:lang w:val="en-TW" w:eastAsia="zh-TW" w:bidi="ar-SA"/>
        </w:rPr>
      </w:pPr>
      <w:r>
        <w:rPr>
          <w:rFonts w:ascii="Arial" w:eastAsia="Arial" w:hAnsi="Arial" w:cs="Arial"/>
          <w:b/>
          <w:bCs/>
          <w:sz w:val="20"/>
          <w:szCs w:val="20"/>
          <w:lang w:val="en-TW" w:eastAsia="zh-TW" w:bidi="ar-SA"/>
        </w:rPr>
        <w:t>III. GRANT OF SPECIFIC AUTHORITY</w:t>
      </w:r>
    </w:p>
    <w:p w:rsidR="00103FC1" w:rsidRDefault="00103FC1">
      <w:pPr>
        <w:spacing w:before="240" w:after="240" w:line="288" w:lineRule="atLeast"/>
        <w:jc w:val="both"/>
        <w:rPr>
          <w:lang w:val="en-TW" w:eastAsia="zh-TW" w:bidi="ar-SA"/>
        </w:rPr>
      </w:pPr>
      <w:r>
        <w:rPr>
          <w:rFonts w:ascii="Arial" w:eastAsia="Arial" w:hAnsi="Arial" w:cs="Arial"/>
          <w:sz w:val="20"/>
          <w:szCs w:val="20"/>
          <w:lang w:val="en-TW" w:eastAsia="zh-TW" w:bidi="ar-SA"/>
        </w:rPr>
        <w:t xml:space="preserve">My agent </w:t>
      </w:r>
      <w:r>
        <w:rPr>
          <w:rFonts w:ascii="Arial" w:eastAsia="Arial" w:hAnsi="Arial" w:cs="Arial"/>
          <w:sz w:val="20"/>
          <w:szCs w:val="20"/>
          <w:u w:val="single"/>
          <w:lang w:val="en-TW" w:eastAsia="zh-TW" w:bidi="ar-SA"/>
        </w:rPr>
        <w:t xml:space="preserve">MAY </w:t>
      </w:r>
      <w:r>
        <w:rPr>
          <w:rFonts w:ascii="Arial" w:eastAsia="Arial" w:hAnsi="Arial" w:cs="Arial"/>
          <w:sz w:val="20"/>
          <w:szCs w:val="20"/>
          <w:lang w:val="en-TW" w:eastAsia="zh-TW" w:bidi="ar-SA"/>
        </w:rPr>
        <w:t>do any of the following specific acts for me</w:t>
      </w:r>
      <w:r w:rsidR="00E7161A">
        <w:rPr>
          <w:rFonts w:ascii="Arial" w:eastAsia="Arial" w:hAnsi="Arial" w:cs="Arial"/>
          <w:sz w:val="20"/>
          <w:szCs w:val="20"/>
          <w:lang w:val="en-US" w:eastAsia="zh-TW" w:bidi="ar-SA"/>
        </w:rPr>
        <w:t xml:space="preserve"> LIST OUT SPECIFIC POWERS YOU WISH TO GRANT, IN AS MUCH DETAIL AS YOU CAN)</w:t>
      </w:r>
      <w:r>
        <w:rPr>
          <w:rFonts w:ascii="Arial" w:eastAsia="Arial" w:hAnsi="Arial" w:cs="Arial"/>
          <w:sz w:val="20"/>
          <w:szCs w:val="20"/>
          <w:lang w:val="en-TW" w:eastAsia="zh-TW" w:bidi="ar-SA"/>
        </w:rPr>
        <w:t>:</w:t>
      </w:r>
    </w:p>
    <w:p w:rsidR="00103FC1" w:rsidRDefault="00103FC1">
      <w:pPr>
        <w:spacing w:line="234" w:lineRule="atLeast"/>
        <w:rPr>
          <w:sz w:val="20"/>
          <w:szCs w:val="20"/>
          <w:lang w:val="en-TW" w:eastAsia="zh-TW" w:bidi="ar-SA"/>
        </w:rPr>
      </w:pPr>
      <w:r>
        <w:rPr>
          <w:rFonts w:ascii="Arial" w:eastAsia="Arial" w:hAnsi="Arial" w:cs="Arial"/>
          <w:sz w:val="20"/>
          <w:szCs w:val="20"/>
          <w:lang w:val="en-TW" w:eastAsia="zh-TW" w:bidi="ar-SA"/>
        </w:rPr>
        <w:t xml:space="preserve">(A) </w:t>
      </w:r>
    </w:p>
    <w:p w:rsidR="00103FC1" w:rsidRDefault="00103FC1">
      <w:pPr>
        <w:spacing w:line="234" w:lineRule="atLeast"/>
        <w:rPr>
          <w:sz w:val="20"/>
          <w:szCs w:val="20"/>
          <w:lang w:val="en-TW" w:eastAsia="zh-TW" w:bidi="ar-SA"/>
        </w:rPr>
      </w:pPr>
      <w:r>
        <w:rPr>
          <w:rFonts w:ascii="Arial" w:eastAsia="Arial" w:hAnsi="Arial" w:cs="Arial"/>
          <w:sz w:val="20"/>
          <w:szCs w:val="20"/>
          <w:lang w:val="en-TW" w:eastAsia="zh-TW" w:bidi="ar-SA"/>
        </w:rPr>
        <w:t>(B) </w:t>
      </w:r>
    </w:p>
    <w:p w:rsidR="00103FC1" w:rsidRDefault="00103FC1">
      <w:pPr>
        <w:spacing w:line="234" w:lineRule="atLeast"/>
        <w:rPr>
          <w:sz w:val="20"/>
          <w:szCs w:val="20"/>
          <w:lang w:val="en-TW" w:eastAsia="zh-TW" w:bidi="ar-SA"/>
        </w:rPr>
      </w:pPr>
      <w:r>
        <w:rPr>
          <w:rFonts w:ascii="Arial" w:eastAsia="Arial" w:hAnsi="Arial" w:cs="Arial"/>
          <w:sz w:val="20"/>
          <w:szCs w:val="20"/>
          <w:lang w:val="en-TW" w:eastAsia="zh-TW" w:bidi="ar-SA"/>
        </w:rPr>
        <w:t>(C) </w:t>
      </w:r>
    </w:p>
    <w:p w:rsidR="00E7161A" w:rsidRDefault="00103FC1">
      <w:pPr>
        <w:spacing w:line="234" w:lineRule="atLeast"/>
        <w:rPr>
          <w:rFonts w:ascii="Arial" w:eastAsia="Arial" w:hAnsi="Arial" w:cs="Arial"/>
          <w:sz w:val="20"/>
          <w:szCs w:val="20"/>
          <w:lang w:val="en-TW" w:eastAsia="zh-TW" w:bidi="ar-SA"/>
        </w:rPr>
      </w:pPr>
      <w:r>
        <w:rPr>
          <w:rFonts w:ascii="Arial" w:eastAsia="Arial" w:hAnsi="Arial" w:cs="Arial"/>
          <w:sz w:val="20"/>
          <w:szCs w:val="20"/>
          <w:lang w:val="en-TW" w:eastAsia="zh-TW" w:bidi="ar-SA"/>
        </w:rPr>
        <w:t>(D) </w:t>
      </w:r>
    </w:p>
    <w:p w:rsidR="00E7161A" w:rsidRDefault="00103FC1">
      <w:pPr>
        <w:spacing w:line="234" w:lineRule="atLeast"/>
        <w:rPr>
          <w:rFonts w:ascii="Arial" w:eastAsia="Arial" w:hAnsi="Arial" w:cs="Arial"/>
          <w:sz w:val="20"/>
          <w:szCs w:val="20"/>
          <w:lang w:val="en-TW" w:eastAsia="zh-TW" w:bidi="ar-SA"/>
        </w:rPr>
      </w:pPr>
      <w:r>
        <w:rPr>
          <w:rFonts w:ascii="Arial" w:eastAsia="Arial" w:hAnsi="Arial" w:cs="Arial"/>
          <w:sz w:val="20"/>
          <w:szCs w:val="20"/>
          <w:lang w:val="en-TW" w:eastAsia="zh-TW" w:bidi="ar-SA"/>
        </w:rPr>
        <w:t>(E) </w:t>
      </w:r>
    </w:p>
    <w:p w:rsidR="00103FC1" w:rsidRDefault="00103FC1">
      <w:pPr>
        <w:spacing w:line="234" w:lineRule="atLeast"/>
        <w:rPr>
          <w:sz w:val="20"/>
          <w:szCs w:val="20"/>
          <w:lang w:val="en-TW" w:eastAsia="zh-TW" w:bidi="ar-SA"/>
        </w:rPr>
      </w:pPr>
      <w:r>
        <w:rPr>
          <w:rFonts w:ascii="Arial" w:eastAsia="Arial" w:hAnsi="Arial" w:cs="Arial"/>
          <w:sz w:val="20"/>
          <w:szCs w:val="20"/>
          <w:lang w:val="en-TW" w:eastAsia="zh-TW" w:bidi="ar-SA"/>
        </w:rPr>
        <w:t>(F)</w:t>
      </w:r>
    </w:p>
    <w:p w:rsidR="00103FC1" w:rsidRDefault="00103FC1">
      <w:pPr>
        <w:spacing w:line="234" w:lineRule="atLeast"/>
        <w:rPr>
          <w:sz w:val="20"/>
          <w:szCs w:val="20"/>
          <w:lang w:val="en-TW" w:eastAsia="zh-TW" w:bidi="ar-SA"/>
        </w:rPr>
      </w:pPr>
    </w:p>
    <w:p w:rsidR="00103FC1" w:rsidRDefault="00103FC1">
      <w:pPr>
        <w:spacing w:before="240" w:after="240" w:line="288" w:lineRule="atLeast"/>
        <w:jc w:val="center"/>
        <w:rPr>
          <w:lang w:val="en-TW" w:eastAsia="zh-TW" w:bidi="ar-SA"/>
        </w:rPr>
      </w:pPr>
      <w:r>
        <w:rPr>
          <w:rFonts w:ascii="Arial" w:eastAsia="Arial" w:hAnsi="Arial" w:cs="Arial"/>
          <w:b/>
          <w:bCs/>
          <w:sz w:val="20"/>
          <w:szCs w:val="20"/>
          <w:lang w:val="en-TW" w:eastAsia="zh-TW" w:bidi="ar-SA"/>
        </w:rPr>
        <w:t>IV. SPECIAL INSTRUCTIONS</w:t>
      </w:r>
      <w:r>
        <w:rPr>
          <w:rFonts w:ascii="Arial" w:eastAsia="Arial" w:hAnsi="Arial" w:cs="Arial"/>
          <w:sz w:val="20"/>
          <w:szCs w:val="20"/>
          <w:lang w:val="en-TW" w:eastAsia="zh-TW" w:bidi="ar-SA"/>
        </w:rPr>
        <w:t> </w:t>
      </w:r>
    </w:p>
    <w:p w:rsidR="00103FC1" w:rsidRDefault="00103FC1">
      <w:pPr>
        <w:spacing w:before="240" w:after="240" w:line="288" w:lineRule="atLeast"/>
        <w:jc w:val="both"/>
        <w:rPr>
          <w:lang w:val="en-TW" w:eastAsia="zh-TW" w:bidi="ar-SA"/>
        </w:rPr>
      </w:pPr>
      <w:r>
        <w:rPr>
          <w:rFonts w:ascii="Arial" w:eastAsia="Arial" w:hAnsi="Arial" w:cs="Arial"/>
          <w:sz w:val="20"/>
          <w:szCs w:val="20"/>
          <w:lang w:val="en-TW" w:eastAsia="zh-TW" w:bidi="ar-SA"/>
        </w:rPr>
        <w:t>UNLESS DIRECTED OTHERWISE ABOVE, THIS POWER OF ATTORNEY IS EFFECTIVE IMMEDIATELY AND WILL CONTINUE UNTIL IT IS REVOKED.   </w:t>
      </w:r>
    </w:p>
    <w:p w:rsidR="00103FC1" w:rsidRDefault="00103FC1">
      <w:pPr>
        <w:spacing w:line="234" w:lineRule="atLeast"/>
        <w:rPr>
          <w:sz w:val="20"/>
          <w:szCs w:val="20"/>
          <w:lang w:val="en-TW" w:eastAsia="zh-TW" w:bidi="ar-SA"/>
        </w:rPr>
      </w:pPr>
    </w:p>
    <w:p w:rsidR="00103FC1" w:rsidRDefault="00103FC1">
      <w:pPr>
        <w:spacing w:before="240" w:after="240" w:line="288" w:lineRule="atLeast"/>
        <w:jc w:val="center"/>
        <w:rPr>
          <w:lang w:val="en-TW" w:eastAsia="zh-TW" w:bidi="ar-SA"/>
        </w:rPr>
      </w:pPr>
      <w:r>
        <w:rPr>
          <w:rFonts w:ascii="Arial" w:eastAsia="Arial" w:hAnsi="Arial" w:cs="Arial"/>
          <w:b/>
          <w:bCs/>
          <w:sz w:val="20"/>
          <w:szCs w:val="20"/>
          <w:lang w:val="en-TW" w:eastAsia="zh-TW" w:bidi="ar-SA"/>
        </w:rPr>
        <w:t>V. OTHER</w:t>
      </w:r>
    </w:p>
    <w:p w:rsidR="00103FC1" w:rsidRDefault="00103FC1">
      <w:pPr>
        <w:spacing w:before="240" w:after="240" w:line="288" w:lineRule="atLeast"/>
        <w:jc w:val="both"/>
        <w:rPr>
          <w:lang w:val="en-TW" w:eastAsia="zh-TW" w:bidi="ar-SA"/>
        </w:rPr>
      </w:pPr>
      <w:r>
        <w:rPr>
          <w:rFonts w:ascii="Arial" w:eastAsia="Arial" w:hAnsi="Arial" w:cs="Arial"/>
          <w:sz w:val="20"/>
          <w:szCs w:val="20"/>
          <w:lang w:val="en-TW" w:eastAsia="zh-TW" w:bidi="ar-SA"/>
        </w:rPr>
        <w:t> </w:t>
      </w:r>
    </w:p>
    <w:p w:rsidR="00103FC1" w:rsidRDefault="00103FC1">
      <w:pPr>
        <w:spacing w:before="240" w:after="240" w:line="288" w:lineRule="atLeast"/>
        <w:jc w:val="both"/>
        <w:rPr>
          <w:lang w:val="en-TW" w:eastAsia="zh-TW" w:bidi="ar-SA"/>
        </w:rPr>
      </w:pPr>
      <w:r>
        <w:rPr>
          <w:rFonts w:ascii="Arial" w:eastAsia="Arial" w:hAnsi="Arial" w:cs="Arial"/>
          <w:sz w:val="20"/>
          <w:szCs w:val="20"/>
          <w:lang w:val="en-TW" w:eastAsia="zh-TW" w:bidi="ar-SA"/>
        </w:rPr>
        <w:t>I agree that any third party who receives a copy of this document may act under it. Revocation of the power of attorney is not effective as to a third party until the third party has actual knowledge of the revocation. I agree to indemnify the third party for any claims that arise against the third party because of reliance on this power of attorney. </w:t>
      </w:r>
    </w:p>
    <w:p w:rsidR="00103FC1" w:rsidRDefault="00103FC1">
      <w:pPr>
        <w:spacing w:before="240" w:after="240" w:line="288" w:lineRule="atLeast"/>
        <w:rPr>
          <w:lang w:val="en-TW" w:eastAsia="zh-TW" w:bidi="ar-SA"/>
        </w:rPr>
      </w:pPr>
    </w:p>
    <w:p w:rsidR="00103FC1" w:rsidRDefault="00103FC1">
      <w:pPr>
        <w:spacing w:before="240" w:after="240" w:line="288" w:lineRule="atLeast"/>
        <w:rPr>
          <w:lang w:val="en-TW" w:eastAsia="zh-TW" w:bidi="ar-SA"/>
        </w:rPr>
      </w:pPr>
      <w:r>
        <w:rPr>
          <w:rFonts w:ascii="Arial" w:eastAsia="Arial" w:hAnsi="Arial" w:cs="Arial"/>
          <w:sz w:val="20"/>
          <w:szCs w:val="20"/>
          <w:lang w:val="en-TW" w:eastAsia="zh-TW" w:bidi="ar-SA"/>
        </w:rPr>
        <w:t xml:space="preserve">Signed this </w:t>
      </w:r>
      <w:r w:rsidR="00A54966">
        <w:rPr>
          <w:rFonts w:ascii="Arial" w:eastAsia="Arial" w:hAnsi="Arial" w:cs="Arial"/>
          <w:sz w:val="20"/>
          <w:szCs w:val="20"/>
          <w:lang w:val="en-US" w:eastAsia="zh-TW" w:bidi="ar-SA"/>
        </w:rPr>
        <w:t>__</w:t>
      </w:r>
      <w:r>
        <w:rPr>
          <w:rFonts w:ascii="Arial" w:eastAsia="Arial" w:hAnsi="Arial" w:cs="Arial"/>
          <w:sz w:val="20"/>
          <w:szCs w:val="20"/>
          <w:lang w:val="en-TW" w:eastAsia="zh-TW" w:bidi="ar-SA"/>
        </w:rPr>
        <w:t xml:space="preserve"> day of </w:t>
      </w:r>
      <w:r w:rsidR="00A54966">
        <w:rPr>
          <w:rFonts w:ascii="Arial" w:eastAsia="Arial" w:hAnsi="Arial" w:cs="Arial"/>
          <w:sz w:val="20"/>
          <w:szCs w:val="20"/>
          <w:lang w:val="en-US" w:eastAsia="zh-TW" w:bidi="ar-SA"/>
        </w:rPr>
        <w:t>________</w:t>
      </w:r>
      <w:r>
        <w:rPr>
          <w:rFonts w:ascii="Arial" w:eastAsia="Arial" w:hAnsi="Arial" w:cs="Arial"/>
          <w:sz w:val="20"/>
          <w:szCs w:val="20"/>
          <w:lang w:val="en-TW" w:eastAsia="zh-TW" w:bidi="ar-SA"/>
        </w:rPr>
        <w:t xml:space="preserve">, </w:t>
      </w:r>
      <w:r w:rsidR="00A54966">
        <w:rPr>
          <w:rFonts w:ascii="Arial" w:eastAsia="Arial" w:hAnsi="Arial" w:cs="Arial"/>
          <w:sz w:val="20"/>
          <w:szCs w:val="20"/>
          <w:lang w:val="en-US" w:eastAsia="zh-TW" w:bidi="ar-SA"/>
        </w:rPr>
        <w:t>_____</w:t>
      </w:r>
      <w:r>
        <w:rPr>
          <w:rFonts w:ascii="Arial" w:eastAsia="Arial" w:hAnsi="Arial" w:cs="Arial"/>
          <w:sz w:val="20"/>
          <w:szCs w:val="20"/>
          <w:lang w:val="en-TW" w:eastAsia="zh-TW" w:bidi="ar-SA"/>
        </w:rPr>
        <w:t>. </w:t>
      </w:r>
    </w:p>
    <w:p w:rsidR="00103FC1" w:rsidRDefault="00103FC1">
      <w:pPr>
        <w:spacing w:line="234" w:lineRule="atLeast"/>
        <w:rPr>
          <w:sz w:val="20"/>
          <w:szCs w:val="20"/>
          <w:lang w:val="en-TW" w:eastAsia="zh-TW" w:bidi="ar-SA"/>
        </w:rPr>
      </w:pPr>
    </w:p>
    <w:p w:rsidR="00103FC1" w:rsidRDefault="00103FC1">
      <w:pPr>
        <w:spacing w:line="234" w:lineRule="atLeast"/>
        <w:rPr>
          <w:sz w:val="20"/>
          <w:szCs w:val="20"/>
          <w:lang w:val="en-TW" w:eastAsia="zh-TW" w:bidi="ar-SA"/>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103FC1">
        <w:trPr>
          <w:tblCellSpacing w:w="15" w:type="dxa"/>
        </w:trPr>
        <w:tc>
          <w:tcPr>
            <w:tcW w:w="4093" w:type="dxa"/>
            <w:tcMar>
              <w:top w:w="15" w:type="dxa"/>
              <w:left w:w="15" w:type="dxa"/>
              <w:bottom w:w="15" w:type="dxa"/>
              <w:right w:w="15" w:type="dxa"/>
            </w:tcMar>
            <w:vAlign w:val="bottom"/>
          </w:tcPr>
          <w:p w:rsidR="00103FC1" w:rsidRDefault="00103FC1">
            <w:pPr>
              <w:rPr>
                <w:lang w:val="en-TW" w:eastAsia="zh-TW" w:bidi="ar-SA"/>
              </w:rPr>
            </w:pPr>
          </w:p>
        </w:tc>
        <w:tc>
          <w:tcPr>
            <w:tcW w:w="611" w:type="dxa"/>
            <w:tcMar>
              <w:top w:w="15" w:type="dxa"/>
              <w:left w:w="15" w:type="dxa"/>
              <w:bottom w:w="15" w:type="dxa"/>
              <w:right w:w="15" w:type="dxa"/>
            </w:tcMar>
            <w:vAlign w:val="bottom"/>
          </w:tcPr>
          <w:p w:rsidR="00103FC1" w:rsidRDefault="00103FC1">
            <w:pPr>
              <w:rPr>
                <w:lang w:val="en-TW" w:eastAsia="zh-TW" w:bidi="ar-SA"/>
              </w:rPr>
            </w:pPr>
          </w:p>
        </w:tc>
        <w:tc>
          <w:tcPr>
            <w:tcW w:w="4094" w:type="dxa"/>
            <w:tcBorders>
              <w:bottom w:val="single" w:sz="6" w:space="0" w:color="000000"/>
            </w:tcBorders>
            <w:tcMar>
              <w:top w:w="15" w:type="dxa"/>
              <w:left w:w="15" w:type="dxa"/>
              <w:bottom w:w="15" w:type="dxa"/>
              <w:right w:w="15" w:type="dxa"/>
            </w:tcMar>
            <w:vAlign w:val="bottom"/>
          </w:tcPr>
          <w:p w:rsidR="00103FC1" w:rsidRDefault="00103FC1">
            <w:pPr>
              <w:rPr>
                <w:lang w:val="en-TW" w:eastAsia="zh-TW" w:bidi="ar-SA"/>
              </w:rPr>
            </w:pPr>
          </w:p>
        </w:tc>
      </w:tr>
      <w:tr w:rsidR="00103FC1">
        <w:trPr>
          <w:tblCellSpacing w:w="15" w:type="dxa"/>
        </w:trPr>
        <w:tc>
          <w:tcPr>
            <w:tcW w:w="4093" w:type="dxa"/>
            <w:tcMar>
              <w:top w:w="15" w:type="dxa"/>
              <w:left w:w="15" w:type="dxa"/>
              <w:bottom w:w="15" w:type="dxa"/>
              <w:right w:w="15" w:type="dxa"/>
            </w:tcMar>
          </w:tcPr>
          <w:p w:rsidR="00103FC1" w:rsidRDefault="00103FC1">
            <w:pPr>
              <w:rPr>
                <w:sz w:val="23"/>
                <w:szCs w:val="23"/>
                <w:lang w:val="en-TW" w:eastAsia="zh-TW" w:bidi="ar-SA"/>
              </w:rPr>
            </w:pPr>
          </w:p>
        </w:tc>
        <w:tc>
          <w:tcPr>
            <w:tcW w:w="611" w:type="dxa"/>
            <w:tcMar>
              <w:top w:w="15" w:type="dxa"/>
              <w:left w:w="15" w:type="dxa"/>
              <w:bottom w:w="15" w:type="dxa"/>
              <w:right w:w="15" w:type="dxa"/>
            </w:tcMar>
          </w:tcPr>
          <w:p w:rsidR="00103FC1" w:rsidRDefault="00103FC1">
            <w:pPr>
              <w:rPr>
                <w:lang w:val="en-TW" w:eastAsia="zh-TW" w:bidi="ar-SA"/>
              </w:rPr>
            </w:pPr>
          </w:p>
        </w:tc>
        <w:tc>
          <w:tcPr>
            <w:tcW w:w="4094" w:type="dxa"/>
            <w:tcMar>
              <w:top w:w="15" w:type="dxa"/>
              <w:left w:w="15" w:type="dxa"/>
              <w:bottom w:w="15" w:type="dxa"/>
              <w:right w:w="15" w:type="dxa"/>
            </w:tcMar>
          </w:tcPr>
          <w:p w:rsidR="00103FC1" w:rsidRDefault="00103FC1">
            <w:pPr>
              <w:rPr>
                <w:sz w:val="23"/>
                <w:szCs w:val="23"/>
                <w:lang w:val="en-TW" w:eastAsia="zh-TW" w:bidi="ar-SA"/>
              </w:rPr>
            </w:pPr>
            <w:r>
              <w:rPr>
                <w:rFonts w:ascii="Arial" w:eastAsia="Arial" w:hAnsi="Arial" w:cs="Arial"/>
                <w:b/>
                <w:bCs/>
                <w:sz w:val="20"/>
                <w:szCs w:val="20"/>
                <w:lang w:val="en-TW" w:eastAsia="zh-TW" w:bidi="ar-SA"/>
              </w:rPr>
              <w:t>Principal's</w:t>
            </w:r>
            <w:r>
              <w:rPr>
                <w:rFonts w:ascii="Arial" w:eastAsia="Arial" w:hAnsi="Arial" w:cs="Arial"/>
                <w:sz w:val="20"/>
                <w:szCs w:val="20"/>
                <w:lang w:val="en-TW" w:eastAsia="zh-TW" w:bidi="ar-SA"/>
              </w:rPr>
              <w:t xml:space="preserve"> Signature</w:t>
            </w:r>
          </w:p>
        </w:tc>
      </w:tr>
    </w:tbl>
    <w:p w:rsidR="00103FC1" w:rsidRDefault="00103FC1">
      <w:pPr>
        <w:rPr>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103FC1">
        <w:trPr>
          <w:tblCellSpacing w:w="15" w:type="dxa"/>
        </w:trPr>
        <w:tc>
          <w:tcPr>
            <w:tcW w:w="4093" w:type="dxa"/>
            <w:tcMar>
              <w:top w:w="15" w:type="dxa"/>
              <w:left w:w="15" w:type="dxa"/>
              <w:bottom w:w="15" w:type="dxa"/>
              <w:right w:w="15" w:type="dxa"/>
            </w:tcMar>
            <w:vAlign w:val="bottom"/>
          </w:tcPr>
          <w:p w:rsidR="00103FC1" w:rsidRDefault="00103FC1">
            <w:pPr>
              <w:rPr>
                <w:lang w:val="en-TW" w:eastAsia="zh-TW" w:bidi="ar-SA"/>
              </w:rPr>
            </w:pPr>
          </w:p>
        </w:tc>
        <w:tc>
          <w:tcPr>
            <w:tcW w:w="611" w:type="dxa"/>
            <w:tcMar>
              <w:top w:w="15" w:type="dxa"/>
              <w:left w:w="15" w:type="dxa"/>
              <w:bottom w:w="15" w:type="dxa"/>
              <w:right w:w="15" w:type="dxa"/>
            </w:tcMar>
            <w:vAlign w:val="bottom"/>
          </w:tcPr>
          <w:p w:rsidR="00103FC1" w:rsidRDefault="00103FC1">
            <w:pPr>
              <w:rPr>
                <w:lang w:val="en-TW" w:eastAsia="zh-TW" w:bidi="ar-SA"/>
              </w:rPr>
            </w:pPr>
          </w:p>
        </w:tc>
        <w:tc>
          <w:tcPr>
            <w:tcW w:w="4094" w:type="dxa"/>
            <w:tcBorders>
              <w:bottom w:val="single" w:sz="6" w:space="0" w:color="000000"/>
            </w:tcBorders>
            <w:tcMar>
              <w:top w:w="15" w:type="dxa"/>
              <w:left w:w="15" w:type="dxa"/>
              <w:bottom w:w="15" w:type="dxa"/>
              <w:right w:w="15" w:type="dxa"/>
            </w:tcMar>
            <w:vAlign w:val="bottom"/>
          </w:tcPr>
          <w:p w:rsidR="00103FC1" w:rsidRDefault="00103FC1">
            <w:pPr>
              <w:rPr>
                <w:lang w:val="en-TW" w:eastAsia="zh-TW" w:bidi="ar-SA"/>
              </w:rPr>
            </w:pPr>
            <w:r>
              <w:rPr>
                <w:rFonts w:ascii="Arial" w:eastAsia="Arial" w:hAnsi="Arial" w:cs="Arial"/>
                <w:sz w:val="20"/>
                <w:szCs w:val="20"/>
                <w:lang w:val="en-TW" w:eastAsia="zh-TW" w:bidi="ar-SA"/>
              </w:rPr>
              <w:t> __________ </w:t>
            </w:r>
          </w:p>
        </w:tc>
      </w:tr>
      <w:tr w:rsidR="00103FC1">
        <w:trPr>
          <w:tblCellSpacing w:w="15" w:type="dxa"/>
        </w:trPr>
        <w:tc>
          <w:tcPr>
            <w:tcW w:w="4093" w:type="dxa"/>
            <w:tcMar>
              <w:top w:w="15" w:type="dxa"/>
              <w:left w:w="15" w:type="dxa"/>
              <w:bottom w:w="15" w:type="dxa"/>
              <w:right w:w="15" w:type="dxa"/>
            </w:tcMar>
          </w:tcPr>
          <w:p w:rsidR="00103FC1" w:rsidRDefault="00103FC1">
            <w:pPr>
              <w:rPr>
                <w:sz w:val="23"/>
                <w:szCs w:val="23"/>
                <w:lang w:val="en-TW" w:eastAsia="zh-TW" w:bidi="ar-SA"/>
              </w:rPr>
            </w:pPr>
          </w:p>
        </w:tc>
        <w:tc>
          <w:tcPr>
            <w:tcW w:w="611" w:type="dxa"/>
            <w:tcMar>
              <w:top w:w="15" w:type="dxa"/>
              <w:left w:w="15" w:type="dxa"/>
              <w:bottom w:w="15" w:type="dxa"/>
              <w:right w:w="15" w:type="dxa"/>
            </w:tcMar>
          </w:tcPr>
          <w:p w:rsidR="00103FC1" w:rsidRDefault="00103FC1">
            <w:pPr>
              <w:rPr>
                <w:lang w:val="en-TW" w:eastAsia="zh-TW" w:bidi="ar-SA"/>
              </w:rPr>
            </w:pPr>
          </w:p>
        </w:tc>
        <w:tc>
          <w:tcPr>
            <w:tcW w:w="4094" w:type="dxa"/>
            <w:tcMar>
              <w:top w:w="15" w:type="dxa"/>
              <w:left w:w="15" w:type="dxa"/>
              <w:bottom w:w="15" w:type="dxa"/>
              <w:right w:w="15" w:type="dxa"/>
            </w:tcMar>
          </w:tcPr>
          <w:p w:rsidR="00103FC1" w:rsidRDefault="00103FC1">
            <w:pPr>
              <w:rPr>
                <w:sz w:val="23"/>
                <w:szCs w:val="23"/>
                <w:lang w:val="en-TW" w:eastAsia="zh-TW" w:bidi="ar-SA"/>
              </w:rPr>
            </w:pPr>
            <w:r>
              <w:rPr>
                <w:rFonts w:ascii="Arial" w:eastAsia="Arial" w:hAnsi="Arial" w:cs="Arial"/>
                <w:b/>
                <w:bCs/>
                <w:sz w:val="20"/>
                <w:szCs w:val="20"/>
                <w:lang w:val="en-TW" w:eastAsia="zh-TW" w:bidi="ar-SA"/>
              </w:rPr>
              <w:t>Principal's</w:t>
            </w:r>
            <w:r>
              <w:rPr>
                <w:rFonts w:ascii="Arial" w:eastAsia="Arial" w:hAnsi="Arial" w:cs="Arial"/>
                <w:sz w:val="20"/>
                <w:szCs w:val="20"/>
                <w:lang w:val="en-TW" w:eastAsia="zh-TW" w:bidi="ar-SA"/>
              </w:rPr>
              <w:t xml:space="preserve"> Name</w:t>
            </w:r>
          </w:p>
        </w:tc>
      </w:tr>
    </w:tbl>
    <w:p w:rsidR="00103FC1" w:rsidRDefault="00103FC1">
      <w:pPr>
        <w:spacing w:before="240" w:after="240" w:line="288" w:lineRule="atLeast"/>
        <w:rPr>
          <w:lang w:val="en-TW" w:eastAsia="zh-TW" w:bidi="ar-SA"/>
        </w:rPr>
      </w:pPr>
      <w:r>
        <w:rPr>
          <w:rFonts w:ascii="Arial" w:eastAsia="Arial" w:hAnsi="Arial" w:cs="Arial"/>
          <w:sz w:val="20"/>
          <w:szCs w:val="20"/>
          <w:lang w:val="en-TW" w:eastAsia="zh-TW" w:bidi="ar-SA"/>
        </w:rPr>
        <w:t>BY ACCEPTING OR ACTING UNDER THE APPOINTMENT, THE AGENT ASSUMES THE FIDUCIARY AND OTHER LEGAL RESPONSIBILITIES OF AN AGENT.   </w:t>
      </w:r>
    </w:p>
    <w:p w:rsidR="00103FC1" w:rsidRDefault="00103FC1">
      <w:pPr>
        <w:spacing w:line="234" w:lineRule="atLeast"/>
        <w:rPr>
          <w:sz w:val="20"/>
          <w:szCs w:val="20"/>
          <w:lang w:val="en-TW" w:eastAsia="zh-TW" w:bidi="ar-SA"/>
        </w:rPr>
      </w:pPr>
    </w:p>
    <w:p w:rsidR="00103FC1" w:rsidRDefault="00103FC1">
      <w:pPr>
        <w:spacing w:before="240" w:after="240" w:line="288" w:lineRule="atLeast"/>
        <w:jc w:val="center"/>
        <w:rPr>
          <w:lang w:val="en-TW" w:eastAsia="zh-TW" w:bidi="ar-SA"/>
        </w:rPr>
      </w:pPr>
      <w:r>
        <w:rPr>
          <w:rFonts w:ascii="Arial" w:eastAsia="Arial" w:hAnsi="Arial" w:cs="Arial"/>
          <w:b/>
          <w:bCs/>
          <w:sz w:val="20"/>
          <w:szCs w:val="20"/>
          <w:lang w:val="en-TW" w:eastAsia="zh-TW" w:bidi="ar-SA"/>
        </w:rPr>
        <w:t>STATEMENT OF WITNESSES</w:t>
      </w:r>
    </w:p>
    <w:p w:rsidR="00103FC1" w:rsidRDefault="00103FC1">
      <w:pPr>
        <w:spacing w:before="240" w:after="240" w:line="288" w:lineRule="atLeast"/>
        <w:jc w:val="both"/>
        <w:rPr>
          <w:lang w:val="en-TW" w:eastAsia="zh-TW" w:bidi="ar-SA"/>
        </w:rPr>
      </w:pPr>
      <w:r>
        <w:rPr>
          <w:rFonts w:ascii="Arial" w:eastAsia="Arial" w:hAnsi="Arial" w:cs="Arial"/>
          <w:sz w:val="20"/>
          <w:szCs w:val="20"/>
          <w:lang w:val="en-TW" w:eastAsia="zh-TW" w:bidi="ar-SA"/>
        </w:rPr>
        <w:t>I declare under penalty of perjury under the laws of California that: </w:t>
      </w:r>
    </w:p>
    <w:p w:rsidR="00103FC1" w:rsidRDefault="00103FC1">
      <w:pPr>
        <w:pStyle w:val="olli"/>
        <w:numPr>
          <w:ilvl w:val="0"/>
          <w:numId w:val="4"/>
        </w:numPr>
        <w:spacing w:before="195" w:line="234" w:lineRule="atLeast"/>
        <w:ind w:hanging="330"/>
        <w:rPr>
          <w:sz w:val="20"/>
          <w:szCs w:val="20"/>
          <w:lang w:val="en-TW" w:eastAsia="zh-TW" w:bidi="ar-SA"/>
        </w:rPr>
      </w:pPr>
      <w:r>
        <w:rPr>
          <w:sz w:val="20"/>
          <w:szCs w:val="20"/>
          <w:lang w:val="en-TW" w:eastAsia="zh-TW" w:bidi="ar-SA"/>
        </w:rPr>
        <w:t>The individual who signed or acknowledged this Power of Attorney is personally known to me, or that the individual’s identity was proven to me by convincing evidence.</w:t>
      </w:r>
    </w:p>
    <w:p w:rsidR="00103FC1" w:rsidRDefault="00103FC1">
      <w:pPr>
        <w:pStyle w:val="olli"/>
        <w:numPr>
          <w:ilvl w:val="0"/>
          <w:numId w:val="4"/>
        </w:numPr>
        <w:spacing w:line="234" w:lineRule="atLeast"/>
        <w:ind w:hanging="330"/>
        <w:rPr>
          <w:sz w:val="20"/>
          <w:szCs w:val="20"/>
          <w:lang w:val="en-TW" w:eastAsia="zh-TW" w:bidi="ar-SA"/>
        </w:rPr>
      </w:pPr>
      <w:r>
        <w:rPr>
          <w:sz w:val="20"/>
          <w:szCs w:val="20"/>
          <w:lang w:val="en-TW" w:eastAsia="zh-TW" w:bidi="ar-SA"/>
        </w:rPr>
        <w:t>The individual signed or acknowledged this Power of Attorney in my presence.</w:t>
      </w:r>
    </w:p>
    <w:p w:rsidR="00103FC1" w:rsidRDefault="00103FC1">
      <w:pPr>
        <w:pStyle w:val="olli"/>
        <w:numPr>
          <w:ilvl w:val="0"/>
          <w:numId w:val="4"/>
        </w:numPr>
        <w:spacing w:line="234" w:lineRule="atLeast"/>
        <w:ind w:hanging="330"/>
        <w:rPr>
          <w:sz w:val="20"/>
          <w:szCs w:val="20"/>
          <w:lang w:val="en-TW" w:eastAsia="zh-TW" w:bidi="ar-SA"/>
        </w:rPr>
      </w:pPr>
      <w:r>
        <w:rPr>
          <w:sz w:val="20"/>
          <w:szCs w:val="20"/>
          <w:lang w:val="en-TW" w:eastAsia="zh-TW" w:bidi="ar-SA"/>
        </w:rPr>
        <w:t>The individual appears to be of sound mind and under no duress, fraud, or undue influence.</w:t>
      </w:r>
    </w:p>
    <w:p w:rsidR="00103FC1" w:rsidRDefault="00103FC1">
      <w:pPr>
        <w:pStyle w:val="olli"/>
        <w:numPr>
          <w:ilvl w:val="0"/>
          <w:numId w:val="4"/>
        </w:numPr>
        <w:spacing w:after="195" w:line="234" w:lineRule="atLeast"/>
        <w:ind w:hanging="330"/>
        <w:rPr>
          <w:sz w:val="20"/>
          <w:szCs w:val="20"/>
          <w:lang w:val="en-TW" w:eastAsia="zh-TW" w:bidi="ar-SA"/>
        </w:rPr>
      </w:pPr>
      <w:r>
        <w:rPr>
          <w:sz w:val="20"/>
          <w:szCs w:val="20"/>
          <w:lang w:val="en-TW" w:eastAsia="zh-TW" w:bidi="ar-SA"/>
        </w:rPr>
        <w:t>I am not a person appointed as attorney-in-fact in this Power of Attorney.</w:t>
      </w:r>
    </w:p>
    <w:p w:rsidR="00103FC1" w:rsidRDefault="00103FC1">
      <w:pPr>
        <w:spacing w:before="240" w:after="240" w:line="288" w:lineRule="atLeast"/>
        <w:rPr>
          <w:lang w:val="en-TW" w:eastAsia="zh-TW" w:bidi="ar-SA"/>
        </w:rPr>
      </w:pPr>
      <w:r>
        <w:rPr>
          <w:rFonts w:ascii="Arial" w:eastAsia="Arial" w:hAnsi="Arial" w:cs="Arial"/>
          <w:sz w:val="20"/>
          <w:szCs w:val="20"/>
          <w:lang w:val="en-TW" w:eastAsia="zh-TW" w:bidi="ar-SA"/>
        </w:rPr>
        <w:t>   </w:t>
      </w:r>
    </w:p>
    <w:p w:rsidR="00103FC1" w:rsidRDefault="00103FC1">
      <w:pPr>
        <w:spacing w:before="240" w:after="240" w:line="288" w:lineRule="atLeast"/>
        <w:jc w:val="both"/>
        <w:rPr>
          <w:lang w:val="en-TW" w:eastAsia="zh-TW" w:bidi="ar-SA"/>
        </w:rPr>
      </w:pPr>
      <w:r>
        <w:rPr>
          <w:rFonts w:ascii="Arial" w:eastAsia="Arial" w:hAnsi="Arial" w:cs="Arial"/>
          <w:sz w:val="20"/>
          <w:szCs w:val="20"/>
          <w:lang w:val="en-TW" w:eastAsia="zh-TW" w:bidi="ar-SA"/>
        </w:rPr>
        <w:t>FIRST WITNESS:</w:t>
      </w:r>
    </w:p>
    <w:p w:rsidR="00103FC1" w:rsidRDefault="00103FC1">
      <w:pPr>
        <w:spacing w:before="240" w:after="240" w:line="288" w:lineRule="atLeast"/>
        <w:jc w:val="both"/>
        <w:rPr>
          <w:lang w:val="en-TW" w:eastAsia="zh-TW" w:bidi="ar-SA"/>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103FC1">
        <w:trPr>
          <w:tblCellSpacing w:w="15" w:type="dxa"/>
        </w:trPr>
        <w:tc>
          <w:tcPr>
            <w:tcW w:w="4350" w:type="dxa"/>
            <w:tcBorders>
              <w:bottom w:val="single" w:sz="6" w:space="0" w:color="000000"/>
            </w:tcBorders>
            <w:tcMar>
              <w:top w:w="15" w:type="dxa"/>
              <w:left w:w="15" w:type="dxa"/>
              <w:bottom w:w="15" w:type="dxa"/>
              <w:right w:w="15" w:type="dxa"/>
            </w:tcMar>
            <w:vAlign w:val="bottom"/>
          </w:tcPr>
          <w:p w:rsidR="00103FC1" w:rsidRDefault="00103FC1">
            <w:pPr>
              <w:spacing w:line="288" w:lineRule="atLeast"/>
              <w:rPr>
                <w:lang w:val="en-TW" w:eastAsia="zh-TW" w:bidi="ar-SA"/>
              </w:rPr>
            </w:pPr>
          </w:p>
        </w:tc>
        <w:tc>
          <w:tcPr>
            <w:tcW w:w="4350" w:type="dxa"/>
            <w:gridSpan w:val="3"/>
            <w:tcBorders>
              <w:bottom w:val="single" w:sz="6" w:space="0" w:color="000000"/>
            </w:tcBorders>
            <w:tcMar>
              <w:top w:w="15" w:type="dxa"/>
              <w:left w:w="15" w:type="dxa"/>
              <w:bottom w:w="15" w:type="dxa"/>
              <w:right w:w="15" w:type="dxa"/>
            </w:tcMar>
            <w:vAlign w:val="bottom"/>
          </w:tcPr>
          <w:p w:rsidR="00103FC1" w:rsidRDefault="00103FC1">
            <w:pPr>
              <w:spacing w:line="288" w:lineRule="atLeast"/>
              <w:rPr>
                <w:lang w:val="en-TW" w:eastAsia="zh-TW" w:bidi="ar-SA"/>
              </w:rPr>
            </w:pPr>
          </w:p>
        </w:tc>
      </w:tr>
      <w:tr w:rsidR="00103FC1">
        <w:trPr>
          <w:tblCellSpacing w:w="15" w:type="dxa"/>
        </w:trPr>
        <w:tc>
          <w:tcPr>
            <w:tcW w:w="4350" w:type="dxa"/>
            <w:tcMar>
              <w:top w:w="15" w:type="dxa"/>
              <w:left w:w="15" w:type="dxa"/>
              <w:bottom w:w="15" w:type="dxa"/>
              <w:right w:w="15" w:type="dxa"/>
            </w:tcMar>
          </w:tcPr>
          <w:p w:rsidR="00103FC1" w:rsidRDefault="00103FC1">
            <w:pPr>
              <w:spacing w:line="288" w:lineRule="atLeast"/>
              <w:jc w:val="both"/>
              <w:rPr>
                <w:lang w:val="en-TW" w:eastAsia="zh-TW" w:bidi="ar-SA"/>
              </w:rPr>
            </w:pPr>
            <w:r>
              <w:rPr>
                <w:rFonts w:ascii="Arial" w:eastAsia="Arial" w:hAnsi="Arial" w:cs="Arial"/>
                <w:b/>
                <w:bCs/>
                <w:sz w:val="20"/>
                <w:szCs w:val="20"/>
                <w:lang w:val="en-TW" w:eastAsia="zh-TW" w:bidi="ar-SA"/>
              </w:rPr>
              <w:t>First Witness’ </w:t>
            </w:r>
            <w:r>
              <w:rPr>
                <w:rFonts w:ascii="Arial" w:eastAsia="Arial" w:hAnsi="Arial" w:cs="Arial"/>
                <w:sz w:val="20"/>
                <w:szCs w:val="20"/>
                <w:lang w:val="en-TW" w:eastAsia="zh-TW" w:bidi="ar-SA"/>
              </w:rPr>
              <w:t>Signature</w:t>
            </w:r>
          </w:p>
        </w:tc>
        <w:tc>
          <w:tcPr>
            <w:tcW w:w="4350" w:type="dxa"/>
            <w:gridSpan w:val="3"/>
            <w:tcMar>
              <w:top w:w="15" w:type="dxa"/>
              <w:left w:w="15" w:type="dxa"/>
              <w:bottom w:w="15" w:type="dxa"/>
              <w:right w:w="15" w:type="dxa"/>
            </w:tcMar>
          </w:tcPr>
          <w:p w:rsidR="00103FC1" w:rsidRDefault="00103FC1">
            <w:pPr>
              <w:spacing w:line="288" w:lineRule="atLeast"/>
              <w:jc w:val="both"/>
              <w:rPr>
                <w:lang w:val="en-TW" w:eastAsia="zh-TW" w:bidi="ar-SA"/>
              </w:rPr>
            </w:pPr>
            <w:r>
              <w:rPr>
                <w:rFonts w:ascii="Arial" w:eastAsia="Arial" w:hAnsi="Arial" w:cs="Arial"/>
                <w:sz w:val="20"/>
                <w:szCs w:val="20"/>
                <w:lang w:val="en-TW" w:eastAsia="zh-TW" w:bidi="ar-SA"/>
              </w:rPr>
              <w:t>Date</w:t>
            </w:r>
          </w:p>
        </w:tc>
      </w:tr>
      <w:tr w:rsidR="00103FC1">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103FC1" w:rsidRDefault="00103FC1">
            <w:pPr>
              <w:spacing w:line="288" w:lineRule="atLeast"/>
              <w:rPr>
                <w:lang w:val="en-TW" w:eastAsia="zh-TW" w:bidi="ar-SA"/>
              </w:rPr>
            </w:pPr>
            <w:r>
              <w:rPr>
                <w:rFonts w:ascii="Arial" w:eastAsia="Arial" w:hAnsi="Arial" w:cs="Arial"/>
                <w:sz w:val="20"/>
                <w:szCs w:val="20"/>
                <w:lang w:val="en-TW" w:eastAsia="zh-TW" w:bidi="ar-SA"/>
              </w:rPr>
              <w:t> __________ </w:t>
            </w:r>
          </w:p>
        </w:tc>
      </w:tr>
      <w:tr w:rsidR="00103FC1">
        <w:trPr>
          <w:tblCellSpacing w:w="15" w:type="dxa"/>
        </w:trPr>
        <w:tc>
          <w:tcPr>
            <w:tcW w:w="8670" w:type="dxa"/>
            <w:gridSpan w:val="4"/>
            <w:tcMar>
              <w:top w:w="15" w:type="dxa"/>
              <w:left w:w="15" w:type="dxa"/>
              <w:bottom w:w="15" w:type="dxa"/>
              <w:right w:w="15" w:type="dxa"/>
            </w:tcMar>
          </w:tcPr>
          <w:p w:rsidR="00103FC1" w:rsidRDefault="00103FC1">
            <w:pPr>
              <w:spacing w:line="288" w:lineRule="atLeast"/>
              <w:jc w:val="both"/>
              <w:rPr>
                <w:lang w:val="en-TW" w:eastAsia="zh-TW" w:bidi="ar-SA"/>
              </w:rPr>
            </w:pPr>
            <w:r>
              <w:rPr>
                <w:rFonts w:ascii="Arial" w:eastAsia="Arial" w:hAnsi="Arial" w:cs="Arial"/>
                <w:b/>
                <w:bCs/>
                <w:sz w:val="20"/>
                <w:szCs w:val="20"/>
                <w:lang w:val="en-TW" w:eastAsia="zh-TW" w:bidi="ar-SA"/>
              </w:rPr>
              <w:t>First Witness’ </w:t>
            </w:r>
            <w:r>
              <w:rPr>
                <w:rFonts w:ascii="Arial" w:eastAsia="Arial" w:hAnsi="Arial" w:cs="Arial"/>
                <w:sz w:val="20"/>
                <w:szCs w:val="20"/>
                <w:lang w:val="en-TW" w:eastAsia="zh-TW" w:bidi="ar-SA"/>
              </w:rPr>
              <w:t>Name</w:t>
            </w:r>
          </w:p>
        </w:tc>
      </w:tr>
      <w:tr w:rsidR="00103FC1">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103FC1" w:rsidRDefault="00103FC1">
            <w:pPr>
              <w:spacing w:line="288" w:lineRule="atLeast"/>
              <w:rPr>
                <w:lang w:val="en-TW" w:eastAsia="zh-TW" w:bidi="ar-SA"/>
              </w:rPr>
            </w:pPr>
            <w:r>
              <w:rPr>
                <w:rFonts w:ascii="Arial" w:eastAsia="Arial" w:hAnsi="Arial" w:cs="Arial"/>
                <w:sz w:val="20"/>
                <w:szCs w:val="20"/>
                <w:lang w:val="en-TW" w:eastAsia="zh-TW" w:bidi="ar-SA"/>
              </w:rPr>
              <w:t> __________ </w:t>
            </w:r>
          </w:p>
        </w:tc>
      </w:tr>
      <w:tr w:rsidR="00103FC1">
        <w:trPr>
          <w:tblCellSpacing w:w="15" w:type="dxa"/>
        </w:trPr>
        <w:tc>
          <w:tcPr>
            <w:tcW w:w="8670" w:type="dxa"/>
            <w:gridSpan w:val="4"/>
            <w:tcMar>
              <w:top w:w="15" w:type="dxa"/>
              <w:left w:w="15" w:type="dxa"/>
              <w:bottom w:w="15" w:type="dxa"/>
              <w:right w:w="15" w:type="dxa"/>
            </w:tcMar>
          </w:tcPr>
          <w:p w:rsidR="00103FC1" w:rsidRDefault="00103FC1">
            <w:pPr>
              <w:spacing w:line="288" w:lineRule="atLeast"/>
              <w:jc w:val="both"/>
              <w:rPr>
                <w:lang w:val="en-TW" w:eastAsia="zh-TW" w:bidi="ar-SA"/>
              </w:rPr>
            </w:pPr>
            <w:r>
              <w:rPr>
                <w:rFonts w:ascii="Arial" w:eastAsia="Arial" w:hAnsi="Arial" w:cs="Arial"/>
                <w:b/>
                <w:bCs/>
                <w:sz w:val="20"/>
                <w:szCs w:val="20"/>
                <w:lang w:val="en-TW" w:eastAsia="zh-TW" w:bidi="ar-SA"/>
              </w:rPr>
              <w:t>First Witness’ </w:t>
            </w:r>
            <w:r>
              <w:rPr>
                <w:rFonts w:ascii="Arial" w:eastAsia="Arial" w:hAnsi="Arial" w:cs="Arial"/>
                <w:sz w:val="20"/>
                <w:szCs w:val="20"/>
                <w:lang w:val="en-TW" w:eastAsia="zh-TW" w:bidi="ar-SA"/>
              </w:rPr>
              <w:t>Address</w:t>
            </w:r>
          </w:p>
        </w:tc>
      </w:tr>
      <w:tr w:rsidR="00103FC1">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rsidR="00103FC1" w:rsidRDefault="00103FC1">
            <w:pPr>
              <w:spacing w:line="288" w:lineRule="atLeast"/>
              <w:jc w:val="both"/>
              <w:rPr>
                <w:lang w:val="en-TW" w:eastAsia="zh-TW" w:bidi="ar-SA"/>
              </w:rPr>
            </w:pPr>
            <w:r>
              <w:rPr>
                <w:rFonts w:ascii="Arial" w:eastAsia="Arial" w:hAnsi="Arial" w:cs="Arial"/>
                <w:sz w:val="20"/>
                <w:szCs w:val="20"/>
                <w:lang w:val="en-TW" w:eastAsia="zh-TW" w:bidi="ar-SA"/>
              </w:rPr>
              <w:t> __________ </w:t>
            </w:r>
          </w:p>
        </w:tc>
        <w:tc>
          <w:tcPr>
            <w:tcW w:w="2439" w:type="dxa"/>
            <w:tcBorders>
              <w:bottom w:val="single" w:sz="6" w:space="0" w:color="000000"/>
            </w:tcBorders>
            <w:tcMar>
              <w:top w:w="15" w:type="dxa"/>
              <w:left w:w="15" w:type="dxa"/>
              <w:bottom w:w="15" w:type="dxa"/>
              <w:right w:w="15" w:type="dxa"/>
            </w:tcMar>
            <w:vAlign w:val="bottom"/>
          </w:tcPr>
          <w:p w:rsidR="00103FC1" w:rsidRDefault="00103FC1">
            <w:pPr>
              <w:spacing w:line="288" w:lineRule="atLeast"/>
              <w:jc w:val="both"/>
              <w:rPr>
                <w:lang w:val="en-TW" w:eastAsia="zh-TW" w:bidi="ar-SA"/>
              </w:rPr>
            </w:pPr>
            <w:r>
              <w:rPr>
                <w:rFonts w:ascii="Arial" w:eastAsia="Arial" w:hAnsi="Arial" w:cs="Arial"/>
                <w:sz w:val="20"/>
                <w:szCs w:val="20"/>
                <w:lang w:val="en-TW" w:eastAsia="zh-TW" w:bidi="ar-SA"/>
              </w:rPr>
              <w:t> CA </w:t>
            </w:r>
          </w:p>
        </w:tc>
        <w:tc>
          <w:tcPr>
            <w:tcW w:w="1871" w:type="dxa"/>
            <w:tcBorders>
              <w:bottom w:val="single" w:sz="6" w:space="0" w:color="000000"/>
            </w:tcBorders>
            <w:tcMar>
              <w:top w:w="15" w:type="dxa"/>
              <w:left w:w="15" w:type="dxa"/>
              <w:bottom w:w="15" w:type="dxa"/>
              <w:right w:w="15" w:type="dxa"/>
            </w:tcMar>
            <w:vAlign w:val="bottom"/>
          </w:tcPr>
          <w:p w:rsidR="00103FC1" w:rsidRDefault="00103FC1">
            <w:pPr>
              <w:spacing w:line="288" w:lineRule="atLeast"/>
              <w:jc w:val="both"/>
              <w:rPr>
                <w:lang w:val="en-TW" w:eastAsia="zh-TW" w:bidi="ar-SA"/>
              </w:rPr>
            </w:pPr>
            <w:r>
              <w:rPr>
                <w:rFonts w:ascii="Arial" w:eastAsia="Arial" w:hAnsi="Arial" w:cs="Arial"/>
                <w:sz w:val="20"/>
                <w:szCs w:val="20"/>
                <w:lang w:val="en-TW" w:eastAsia="zh-TW" w:bidi="ar-SA"/>
              </w:rPr>
              <w:t> __________ </w:t>
            </w:r>
          </w:p>
        </w:tc>
      </w:tr>
      <w:tr w:rsidR="00103FC1">
        <w:trPr>
          <w:tblCellSpacing w:w="15" w:type="dxa"/>
        </w:trPr>
        <w:tc>
          <w:tcPr>
            <w:tcW w:w="4420" w:type="dxa"/>
            <w:gridSpan w:val="2"/>
            <w:tcMar>
              <w:top w:w="15" w:type="dxa"/>
              <w:left w:w="15" w:type="dxa"/>
              <w:bottom w:w="15" w:type="dxa"/>
              <w:right w:w="15" w:type="dxa"/>
            </w:tcMar>
          </w:tcPr>
          <w:p w:rsidR="00103FC1" w:rsidRDefault="00103FC1">
            <w:pPr>
              <w:spacing w:line="288" w:lineRule="atLeast"/>
              <w:jc w:val="both"/>
              <w:rPr>
                <w:lang w:val="en-TW" w:eastAsia="zh-TW" w:bidi="ar-SA"/>
              </w:rPr>
            </w:pPr>
            <w:r>
              <w:rPr>
                <w:rFonts w:ascii="Arial" w:eastAsia="Arial" w:hAnsi="Arial" w:cs="Arial"/>
                <w:sz w:val="20"/>
                <w:szCs w:val="20"/>
                <w:lang w:val="en-TW" w:eastAsia="zh-TW" w:bidi="ar-SA"/>
              </w:rPr>
              <w:t>City</w:t>
            </w:r>
          </w:p>
        </w:tc>
        <w:tc>
          <w:tcPr>
            <w:tcW w:w="2439" w:type="dxa"/>
            <w:tcMar>
              <w:top w:w="15" w:type="dxa"/>
              <w:left w:w="15" w:type="dxa"/>
              <w:bottom w:w="15" w:type="dxa"/>
              <w:right w:w="15" w:type="dxa"/>
            </w:tcMar>
          </w:tcPr>
          <w:p w:rsidR="00103FC1" w:rsidRDefault="00103FC1">
            <w:pPr>
              <w:spacing w:line="288" w:lineRule="atLeast"/>
              <w:jc w:val="both"/>
              <w:rPr>
                <w:lang w:val="en-TW" w:eastAsia="zh-TW" w:bidi="ar-SA"/>
              </w:rPr>
            </w:pPr>
            <w:r>
              <w:rPr>
                <w:rFonts w:ascii="Arial" w:eastAsia="Arial" w:hAnsi="Arial" w:cs="Arial"/>
                <w:sz w:val="20"/>
                <w:szCs w:val="20"/>
                <w:lang w:val="en-TW" w:eastAsia="zh-TW" w:bidi="ar-SA"/>
              </w:rPr>
              <w:t>State</w:t>
            </w:r>
          </w:p>
        </w:tc>
        <w:tc>
          <w:tcPr>
            <w:tcW w:w="1871" w:type="dxa"/>
            <w:tcMar>
              <w:top w:w="15" w:type="dxa"/>
              <w:left w:w="15" w:type="dxa"/>
              <w:bottom w:w="15" w:type="dxa"/>
              <w:right w:w="15" w:type="dxa"/>
            </w:tcMar>
          </w:tcPr>
          <w:p w:rsidR="00103FC1" w:rsidRDefault="00103FC1">
            <w:pPr>
              <w:spacing w:line="288" w:lineRule="atLeast"/>
              <w:jc w:val="both"/>
              <w:rPr>
                <w:lang w:val="en-TW" w:eastAsia="zh-TW" w:bidi="ar-SA"/>
              </w:rPr>
            </w:pPr>
            <w:r>
              <w:rPr>
                <w:rFonts w:ascii="Arial" w:eastAsia="Arial" w:hAnsi="Arial" w:cs="Arial"/>
                <w:sz w:val="20"/>
                <w:szCs w:val="20"/>
                <w:lang w:val="en-TW" w:eastAsia="zh-TW" w:bidi="ar-SA"/>
              </w:rPr>
              <w:t>Zip Code</w:t>
            </w:r>
          </w:p>
        </w:tc>
      </w:tr>
    </w:tbl>
    <w:p w:rsidR="00103FC1" w:rsidRDefault="00103FC1">
      <w:pPr>
        <w:spacing w:before="240" w:after="240" w:line="288" w:lineRule="atLeast"/>
        <w:jc w:val="both"/>
        <w:rPr>
          <w:lang w:val="en-TW" w:eastAsia="zh-TW" w:bidi="ar-SA"/>
        </w:rPr>
      </w:pPr>
    </w:p>
    <w:p w:rsidR="00103FC1" w:rsidRDefault="00103FC1">
      <w:pPr>
        <w:spacing w:before="240" w:after="240" w:line="288" w:lineRule="atLeast"/>
        <w:jc w:val="both"/>
        <w:rPr>
          <w:lang w:val="en-TW" w:eastAsia="zh-TW" w:bidi="ar-SA"/>
        </w:rPr>
      </w:pPr>
      <w:r>
        <w:rPr>
          <w:rFonts w:ascii="Arial" w:eastAsia="Arial" w:hAnsi="Arial" w:cs="Arial"/>
          <w:sz w:val="20"/>
          <w:szCs w:val="20"/>
          <w:lang w:val="en-TW" w:eastAsia="zh-TW" w:bidi="ar-SA"/>
        </w:rPr>
        <w:t>SECOND WITNESS:</w:t>
      </w:r>
    </w:p>
    <w:p w:rsidR="00103FC1" w:rsidRDefault="00103FC1">
      <w:pPr>
        <w:spacing w:before="240" w:after="240" w:line="288" w:lineRule="atLeast"/>
        <w:jc w:val="both"/>
        <w:rPr>
          <w:lang w:val="en-TW" w:eastAsia="zh-TW" w:bidi="ar-SA"/>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103FC1">
        <w:trPr>
          <w:tblCellSpacing w:w="15" w:type="dxa"/>
        </w:trPr>
        <w:tc>
          <w:tcPr>
            <w:tcW w:w="4350" w:type="dxa"/>
            <w:tcBorders>
              <w:bottom w:val="single" w:sz="6" w:space="0" w:color="000000"/>
            </w:tcBorders>
            <w:tcMar>
              <w:top w:w="15" w:type="dxa"/>
              <w:left w:w="15" w:type="dxa"/>
              <w:bottom w:w="15" w:type="dxa"/>
              <w:right w:w="15" w:type="dxa"/>
            </w:tcMar>
            <w:vAlign w:val="bottom"/>
          </w:tcPr>
          <w:p w:rsidR="00103FC1" w:rsidRDefault="00103FC1">
            <w:pPr>
              <w:spacing w:line="288" w:lineRule="atLeast"/>
              <w:rPr>
                <w:lang w:val="en-TW" w:eastAsia="zh-TW" w:bidi="ar-SA"/>
              </w:rPr>
            </w:pPr>
          </w:p>
        </w:tc>
        <w:tc>
          <w:tcPr>
            <w:tcW w:w="4350" w:type="dxa"/>
            <w:gridSpan w:val="3"/>
            <w:tcBorders>
              <w:bottom w:val="single" w:sz="6" w:space="0" w:color="000000"/>
            </w:tcBorders>
            <w:tcMar>
              <w:top w:w="15" w:type="dxa"/>
              <w:left w:w="15" w:type="dxa"/>
              <w:bottom w:w="15" w:type="dxa"/>
              <w:right w:w="15" w:type="dxa"/>
            </w:tcMar>
            <w:vAlign w:val="bottom"/>
          </w:tcPr>
          <w:p w:rsidR="00103FC1" w:rsidRDefault="00103FC1">
            <w:pPr>
              <w:spacing w:line="288" w:lineRule="atLeast"/>
              <w:rPr>
                <w:lang w:val="en-TW" w:eastAsia="zh-TW" w:bidi="ar-SA"/>
              </w:rPr>
            </w:pPr>
            <w:r>
              <w:rPr>
                <w:rFonts w:ascii="Arial" w:eastAsia="Arial" w:hAnsi="Arial" w:cs="Arial"/>
                <w:sz w:val="20"/>
                <w:szCs w:val="20"/>
                <w:lang w:val="en-TW" w:eastAsia="zh-TW" w:bidi="ar-SA"/>
              </w:rPr>
              <w:t> </w:t>
            </w:r>
          </w:p>
        </w:tc>
      </w:tr>
      <w:tr w:rsidR="00103FC1">
        <w:trPr>
          <w:tblCellSpacing w:w="15" w:type="dxa"/>
        </w:trPr>
        <w:tc>
          <w:tcPr>
            <w:tcW w:w="4350" w:type="dxa"/>
            <w:tcMar>
              <w:top w:w="15" w:type="dxa"/>
              <w:left w:w="15" w:type="dxa"/>
              <w:bottom w:w="15" w:type="dxa"/>
              <w:right w:w="15" w:type="dxa"/>
            </w:tcMar>
          </w:tcPr>
          <w:p w:rsidR="00103FC1" w:rsidRDefault="00103FC1">
            <w:pPr>
              <w:spacing w:line="288" w:lineRule="atLeast"/>
              <w:jc w:val="both"/>
              <w:rPr>
                <w:lang w:val="en-TW" w:eastAsia="zh-TW" w:bidi="ar-SA"/>
              </w:rPr>
            </w:pPr>
            <w:r>
              <w:rPr>
                <w:rFonts w:ascii="Arial" w:eastAsia="Arial" w:hAnsi="Arial" w:cs="Arial"/>
                <w:b/>
                <w:bCs/>
                <w:sz w:val="20"/>
                <w:szCs w:val="20"/>
                <w:lang w:val="en-TW" w:eastAsia="zh-TW" w:bidi="ar-SA"/>
              </w:rPr>
              <w:t>Second Witness’ </w:t>
            </w:r>
            <w:r>
              <w:rPr>
                <w:rFonts w:ascii="Arial" w:eastAsia="Arial" w:hAnsi="Arial" w:cs="Arial"/>
                <w:sz w:val="20"/>
                <w:szCs w:val="20"/>
                <w:lang w:val="en-TW" w:eastAsia="zh-TW" w:bidi="ar-SA"/>
              </w:rPr>
              <w:t>Signature</w:t>
            </w:r>
          </w:p>
        </w:tc>
        <w:tc>
          <w:tcPr>
            <w:tcW w:w="4350" w:type="dxa"/>
            <w:gridSpan w:val="3"/>
            <w:tcMar>
              <w:top w:w="15" w:type="dxa"/>
              <w:left w:w="15" w:type="dxa"/>
              <w:bottom w:w="15" w:type="dxa"/>
              <w:right w:w="15" w:type="dxa"/>
            </w:tcMar>
          </w:tcPr>
          <w:p w:rsidR="00103FC1" w:rsidRDefault="00103FC1">
            <w:pPr>
              <w:spacing w:line="288" w:lineRule="atLeast"/>
              <w:jc w:val="both"/>
              <w:rPr>
                <w:lang w:val="en-TW" w:eastAsia="zh-TW" w:bidi="ar-SA"/>
              </w:rPr>
            </w:pPr>
            <w:r>
              <w:rPr>
                <w:rFonts w:ascii="Arial" w:eastAsia="Arial" w:hAnsi="Arial" w:cs="Arial"/>
                <w:sz w:val="20"/>
                <w:szCs w:val="20"/>
                <w:lang w:val="en-TW" w:eastAsia="zh-TW" w:bidi="ar-SA"/>
              </w:rPr>
              <w:t>Date</w:t>
            </w:r>
          </w:p>
        </w:tc>
      </w:tr>
      <w:tr w:rsidR="00103FC1">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103FC1" w:rsidRDefault="00103FC1">
            <w:pPr>
              <w:spacing w:line="288" w:lineRule="atLeast"/>
              <w:rPr>
                <w:lang w:val="en-TW" w:eastAsia="zh-TW" w:bidi="ar-SA"/>
              </w:rPr>
            </w:pPr>
            <w:r>
              <w:rPr>
                <w:rFonts w:ascii="Arial" w:eastAsia="Arial" w:hAnsi="Arial" w:cs="Arial"/>
                <w:sz w:val="20"/>
                <w:szCs w:val="20"/>
                <w:lang w:val="en-TW" w:eastAsia="zh-TW" w:bidi="ar-SA"/>
              </w:rPr>
              <w:t> __________ </w:t>
            </w:r>
          </w:p>
        </w:tc>
      </w:tr>
      <w:tr w:rsidR="00103FC1">
        <w:trPr>
          <w:tblCellSpacing w:w="15" w:type="dxa"/>
        </w:trPr>
        <w:tc>
          <w:tcPr>
            <w:tcW w:w="8670" w:type="dxa"/>
            <w:gridSpan w:val="4"/>
            <w:tcMar>
              <w:top w:w="15" w:type="dxa"/>
              <w:left w:w="15" w:type="dxa"/>
              <w:bottom w:w="15" w:type="dxa"/>
              <w:right w:w="15" w:type="dxa"/>
            </w:tcMar>
          </w:tcPr>
          <w:p w:rsidR="00103FC1" w:rsidRDefault="00103FC1">
            <w:pPr>
              <w:spacing w:line="288" w:lineRule="atLeast"/>
              <w:jc w:val="both"/>
              <w:rPr>
                <w:lang w:val="en-TW" w:eastAsia="zh-TW" w:bidi="ar-SA"/>
              </w:rPr>
            </w:pPr>
            <w:r>
              <w:rPr>
                <w:rFonts w:ascii="Arial" w:eastAsia="Arial" w:hAnsi="Arial" w:cs="Arial"/>
                <w:b/>
                <w:bCs/>
                <w:sz w:val="20"/>
                <w:szCs w:val="20"/>
                <w:lang w:val="en-TW" w:eastAsia="zh-TW" w:bidi="ar-SA"/>
              </w:rPr>
              <w:t>Second Witness’ </w:t>
            </w:r>
            <w:r>
              <w:rPr>
                <w:rFonts w:ascii="Arial" w:eastAsia="Arial" w:hAnsi="Arial" w:cs="Arial"/>
                <w:sz w:val="20"/>
                <w:szCs w:val="20"/>
                <w:lang w:val="en-TW" w:eastAsia="zh-TW" w:bidi="ar-SA"/>
              </w:rPr>
              <w:t>Name</w:t>
            </w:r>
          </w:p>
        </w:tc>
      </w:tr>
      <w:tr w:rsidR="00103FC1">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103FC1" w:rsidRDefault="00103FC1">
            <w:pPr>
              <w:spacing w:line="288" w:lineRule="atLeast"/>
              <w:rPr>
                <w:lang w:val="en-TW" w:eastAsia="zh-TW" w:bidi="ar-SA"/>
              </w:rPr>
            </w:pPr>
            <w:r>
              <w:rPr>
                <w:rFonts w:ascii="Arial" w:eastAsia="Arial" w:hAnsi="Arial" w:cs="Arial"/>
                <w:sz w:val="20"/>
                <w:szCs w:val="20"/>
                <w:lang w:val="en-TW" w:eastAsia="zh-TW" w:bidi="ar-SA"/>
              </w:rPr>
              <w:t> __________ </w:t>
            </w:r>
          </w:p>
        </w:tc>
      </w:tr>
      <w:tr w:rsidR="00103FC1">
        <w:trPr>
          <w:tblCellSpacing w:w="15" w:type="dxa"/>
        </w:trPr>
        <w:tc>
          <w:tcPr>
            <w:tcW w:w="8670" w:type="dxa"/>
            <w:gridSpan w:val="4"/>
            <w:tcMar>
              <w:top w:w="15" w:type="dxa"/>
              <w:left w:w="15" w:type="dxa"/>
              <w:bottom w:w="15" w:type="dxa"/>
              <w:right w:w="15" w:type="dxa"/>
            </w:tcMar>
          </w:tcPr>
          <w:p w:rsidR="00103FC1" w:rsidRDefault="00103FC1">
            <w:pPr>
              <w:spacing w:line="288" w:lineRule="atLeast"/>
              <w:jc w:val="both"/>
              <w:rPr>
                <w:lang w:val="en-TW" w:eastAsia="zh-TW" w:bidi="ar-SA"/>
              </w:rPr>
            </w:pPr>
            <w:r>
              <w:rPr>
                <w:rFonts w:ascii="Arial" w:eastAsia="Arial" w:hAnsi="Arial" w:cs="Arial"/>
                <w:b/>
                <w:bCs/>
                <w:sz w:val="20"/>
                <w:szCs w:val="20"/>
                <w:lang w:val="en-TW" w:eastAsia="zh-TW" w:bidi="ar-SA"/>
              </w:rPr>
              <w:t>Second Witness’ </w:t>
            </w:r>
            <w:r>
              <w:rPr>
                <w:rFonts w:ascii="Arial" w:eastAsia="Arial" w:hAnsi="Arial" w:cs="Arial"/>
                <w:sz w:val="20"/>
                <w:szCs w:val="20"/>
                <w:lang w:val="en-TW" w:eastAsia="zh-TW" w:bidi="ar-SA"/>
              </w:rPr>
              <w:t>Address</w:t>
            </w:r>
          </w:p>
        </w:tc>
      </w:tr>
      <w:tr w:rsidR="00103FC1">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rsidR="00103FC1" w:rsidRDefault="00103FC1">
            <w:pPr>
              <w:spacing w:line="288" w:lineRule="atLeast"/>
              <w:jc w:val="both"/>
              <w:rPr>
                <w:lang w:val="en-TW" w:eastAsia="zh-TW" w:bidi="ar-SA"/>
              </w:rPr>
            </w:pPr>
            <w:r>
              <w:rPr>
                <w:rFonts w:ascii="Arial" w:eastAsia="Arial" w:hAnsi="Arial" w:cs="Arial"/>
                <w:sz w:val="20"/>
                <w:szCs w:val="20"/>
                <w:lang w:val="en-TW" w:eastAsia="zh-TW" w:bidi="ar-SA"/>
              </w:rPr>
              <w:t> __________ </w:t>
            </w:r>
          </w:p>
        </w:tc>
        <w:tc>
          <w:tcPr>
            <w:tcW w:w="2439" w:type="dxa"/>
            <w:tcBorders>
              <w:bottom w:val="single" w:sz="6" w:space="0" w:color="000000"/>
            </w:tcBorders>
            <w:tcMar>
              <w:top w:w="15" w:type="dxa"/>
              <w:left w:w="15" w:type="dxa"/>
              <w:bottom w:w="15" w:type="dxa"/>
              <w:right w:w="15" w:type="dxa"/>
            </w:tcMar>
            <w:vAlign w:val="bottom"/>
          </w:tcPr>
          <w:p w:rsidR="00103FC1" w:rsidRDefault="00103FC1">
            <w:pPr>
              <w:spacing w:line="288" w:lineRule="atLeast"/>
              <w:jc w:val="both"/>
              <w:rPr>
                <w:lang w:val="en-TW" w:eastAsia="zh-TW" w:bidi="ar-SA"/>
              </w:rPr>
            </w:pPr>
            <w:r>
              <w:rPr>
                <w:rFonts w:ascii="Arial" w:eastAsia="Arial" w:hAnsi="Arial" w:cs="Arial"/>
                <w:sz w:val="20"/>
                <w:szCs w:val="20"/>
                <w:lang w:val="en-TW" w:eastAsia="zh-TW" w:bidi="ar-SA"/>
              </w:rPr>
              <w:t> California </w:t>
            </w:r>
          </w:p>
        </w:tc>
        <w:tc>
          <w:tcPr>
            <w:tcW w:w="1871" w:type="dxa"/>
            <w:tcBorders>
              <w:bottom w:val="single" w:sz="6" w:space="0" w:color="000000"/>
            </w:tcBorders>
            <w:tcMar>
              <w:top w:w="15" w:type="dxa"/>
              <w:left w:w="15" w:type="dxa"/>
              <w:bottom w:w="15" w:type="dxa"/>
              <w:right w:w="15" w:type="dxa"/>
            </w:tcMar>
            <w:vAlign w:val="bottom"/>
          </w:tcPr>
          <w:p w:rsidR="00103FC1" w:rsidRDefault="00103FC1">
            <w:pPr>
              <w:spacing w:line="288" w:lineRule="atLeast"/>
              <w:jc w:val="both"/>
              <w:rPr>
                <w:lang w:val="en-TW" w:eastAsia="zh-TW" w:bidi="ar-SA"/>
              </w:rPr>
            </w:pPr>
            <w:r>
              <w:rPr>
                <w:rFonts w:ascii="Arial" w:eastAsia="Arial" w:hAnsi="Arial" w:cs="Arial"/>
                <w:sz w:val="20"/>
                <w:szCs w:val="20"/>
                <w:lang w:val="en-TW" w:eastAsia="zh-TW" w:bidi="ar-SA"/>
              </w:rPr>
              <w:t> __________ </w:t>
            </w:r>
          </w:p>
        </w:tc>
      </w:tr>
      <w:tr w:rsidR="00103FC1">
        <w:trPr>
          <w:tblCellSpacing w:w="15" w:type="dxa"/>
        </w:trPr>
        <w:tc>
          <w:tcPr>
            <w:tcW w:w="4420" w:type="dxa"/>
            <w:gridSpan w:val="2"/>
            <w:tcMar>
              <w:top w:w="15" w:type="dxa"/>
              <w:left w:w="15" w:type="dxa"/>
              <w:bottom w:w="15" w:type="dxa"/>
              <w:right w:w="15" w:type="dxa"/>
            </w:tcMar>
          </w:tcPr>
          <w:p w:rsidR="00103FC1" w:rsidRDefault="00103FC1">
            <w:pPr>
              <w:spacing w:line="288" w:lineRule="atLeast"/>
              <w:jc w:val="both"/>
              <w:rPr>
                <w:lang w:val="en-TW" w:eastAsia="zh-TW" w:bidi="ar-SA"/>
              </w:rPr>
            </w:pPr>
            <w:r>
              <w:rPr>
                <w:rFonts w:ascii="Arial" w:eastAsia="Arial" w:hAnsi="Arial" w:cs="Arial"/>
                <w:sz w:val="20"/>
                <w:szCs w:val="20"/>
                <w:lang w:val="en-TW" w:eastAsia="zh-TW" w:bidi="ar-SA"/>
              </w:rPr>
              <w:t>City</w:t>
            </w:r>
          </w:p>
        </w:tc>
        <w:tc>
          <w:tcPr>
            <w:tcW w:w="2439" w:type="dxa"/>
            <w:tcMar>
              <w:top w:w="15" w:type="dxa"/>
              <w:left w:w="15" w:type="dxa"/>
              <w:bottom w:w="15" w:type="dxa"/>
              <w:right w:w="15" w:type="dxa"/>
            </w:tcMar>
          </w:tcPr>
          <w:p w:rsidR="00103FC1" w:rsidRDefault="00103FC1">
            <w:pPr>
              <w:spacing w:line="288" w:lineRule="atLeast"/>
              <w:jc w:val="both"/>
              <w:rPr>
                <w:lang w:val="en-TW" w:eastAsia="zh-TW" w:bidi="ar-SA"/>
              </w:rPr>
            </w:pPr>
            <w:r>
              <w:rPr>
                <w:rFonts w:ascii="Arial" w:eastAsia="Arial" w:hAnsi="Arial" w:cs="Arial"/>
                <w:sz w:val="20"/>
                <w:szCs w:val="20"/>
                <w:lang w:val="en-TW" w:eastAsia="zh-TW" w:bidi="ar-SA"/>
              </w:rPr>
              <w:t>State</w:t>
            </w:r>
          </w:p>
        </w:tc>
        <w:tc>
          <w:tcPr>
            <w:tcW w:w="1871" w:type="dxa"/>
            <w:tcMar>
              <w:top w:w="15" w:type="dxa"/>
              <w:left w:w="15" w:type="dxa"/>
              <w:bottom w:w="15" w:type="dxa"/>
              <w:right w:w="15" w:type="dxa"/>
            </w:tcMar>
          </w:tcPr>
          <w:p w:rsidR="00103FC1" w:rsidRDefault="00103FC1">
            <w:pPr>
              <w:spacing w:line="288" w:lineRule="atLeast"/>
              <w:jc w:val="both"/>
              <w:rPr>
                <w:lang w:val="en-TW" w:eastAsia="zh-TW" w:bidi="ar-SA"/>
              </w:rPr>
            </w:pPr>
            <w:r>
              <w:rPr>
                <w:rFonts w:ascii="Arial" w:eastAsia="Arial" w:hAnsi="Arial" w:cs="Arial"/>
                <w:sz w:val="20"/>
                <w:szCs w:val="20"/>
                <w:lang w:val="en-TW" w:eastAsia="zh-TW" w:bidi="ar-SA"/>
              </w:rPr>
              <w:t>Zip Code</w:t>
            </w:r>
          </w:p>
        </w:tc>
      </w:tr>
    </w:tbl>
    <w:p w:rsidR="00103FC1" w:rsidRDefault="00103FC1">
      <w:pPr>
        <w:spacing w:before="240" w:after="240" w:line="288" w:lineRule="atLeast"/>
        <w:jc w:val="both"/>
        <w:rPr>
          <w:lang w:val="en-TW" w:eastAsia="zh-TW" w:bidi="ar-SA"/>
        </w:rPr>
      </w:pPr>
      <w:r>
        <w:rPr>
          <w:rFonts w:ascii="Arial" w:eastAsia="Arial" w:hAnsi="Arial" w:cs="Arial"/>
          <w:sz w:val="20"/>
          <w:szCs w:val="20"/>
          <w:lang w:val="en-TW" w:eastAsia="zh-TW" w:bidi="ar-SA"/>
        </w:rPr>
        <w:t>   </w:t>
      </w:r>
    </w:p>
    <w:p w:rsidR="00103FC1" w:rsidRDefault="00103FC1">
      <w:pPr>
        <w:spacing w:before="240" w:after="240" w:line="288" w:lineRule="atLeast"/>
        <w:jc w:val="center"/>
        <w:rPr>
          <w:lang w:val="en-TW" w:eastAsia="zh-TW" w:bidi="ar-SA"/>
        </w:rPr>
      </w:pPr>
    </w:p>
    <w:p w:rsidR="00103FC1" w:rsidRDefault="00103FC1">
      <w:pPr>
        <w:spacing w:before="240" w:after="240" w:line="288" w:lineRule="atLeast"/>
        <w:jc w:val="center"/>
        <w:rPr>
          <w:lang w:val="en-TW" w:eastAsia="zh-TW" w:bidi="ar-SA"/>
        </w:rPr>
      </w:pPr>
      <w:r>
        <w:rPr>
          <w:rFonts w:ascii="Arial" w:eastAsia="Arial" w:hAnsi="Arial" w:cs="Arial"/>
          <w:b/>
          <w:bCs/>
          <w:sz w:val="20"/>
          <w:szCs w:val="20"/>
          <w:lang w:val="en-TW" w:eastAsia="zh-TW" w:bidi="ar-SA"/>
        </w:rPr>
        <w:t>CERTIFICATE OF ACKNOWLEDGMENT OF NOTARY PUBLIC</w:t>
      </w:r>
    </w:p>
    <w:p w:rsidR="00103FC1" w:rsidRDefault="00103FC1">
      <w:pPr>
        <w:spacing w:before="240" w:after="240" w:line="288" w:lineRule="atLeast"/>
        <w:rPr>
          <w:lang w:val="en-TW" w:eastAsia="zh-TW" w:bidi="ar-SA"/>
        </w:rPr>
      </w:pPr>
    </w:p>
    <w:p w:rsidR="00103FC1" w:rsidRDefault="00103FC1">
      <w:pPr>
        <w:spacing w:before="240" w:after="240" w:line="288" w:lineRule="atLeast"/>
        <w:rPr>
          <w:lang w:val="en-TW" w:eastAsia="zh-TW" w:bidi="ar-SA"/>
        </w:rPr>
      </w:pPr>
      <w:r>
        <w:rPr>
          <w:rFonts w:ascii="Arial" w:eastAsia="Arial" w:hAnsi="Arial" w:cs="Arial"/>
          <w:sz w:val="20"/>
          <w:szCs w:val="20"/>
          <w:lang w:val="en-TW" w:eastAsia="zh-TW" w:bidi="ar-SA"/>
        </w:rPr>
        <w:t>State of California                       ) </w:t>
      </w:r>
    </w:p>
    <w:p w:rsidR="00103FC1" w:rsidRDefault="00103FC1">
      <w:pPr>
        <w:spacing w:before="240" w:after="240" w:line="288" w:lineRule="atLeast"/>
        <w:rPr>
          <w:lang w:val="en-TW" w:eastAsia="zh-TW" w:bidi="ar-SA"/>
        </w:rPr>
      </w:pPr>
      <w:r>
        <w:rPr>
          <w:rFonts w:ascii="Arial" w:eastAsia="Arial" w:hAnsi="Arial" w:cs="Arial"/>
          <w:sz w:val="20"/>
          <w:szCs w:val="20"/>
          <w:lang w:val="en-TW" w:eastAsia="zh-TW" w:bidi="ar-SA"/>
        </w:rPr>
        <w:t>                                                    ) </w:t>
      </w:r>
    </w:p>
    <w:p w:rsidR="00103FC1" w:rsidRDefault="00103FC1">
      <w:pPr>
        <w:spacing w:before="240" w:after="240" w:line="288" w:lineRule="atLeast"/>
        <w:rPr>
          <w:lang w:val="en-TW" w:eastAsia="zh-TW" w:bidi="ar-SA"/>
        </w:rPr>
      </w:pPr>
      <w:r>
        <w:rPr>
          <w:rFonts w:ascii="Arial" w:eastAsia="Arial" w:hAnsi="Arial" w:cs="Arial"/>
          <w:sz w:val="20"/>
          <w:szCs w:val="20"/>
          <w:lang w:val="en-TW" w:eastAsia="zh-TW" w:bidi="ar-SA"/>
        </w:rPr>
        <w:t>County of _______________      ) </w:t>
      </w:r>
    </w:p>
    <w:p w:rsidR="00103FC1" w:rsidRDefault="00103FC1">
      <w:pPr>
        <w:spacing w:before="240" w:after="240" w:line="288" w:lineRule="atLeast"/>
        <w:rPr>
          <w:lang w:val="en-TW" w:eastAsia="zh-TW" w:bidi="ar-SA"/>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695"/>
        <w:gridCol w:w="4657"/>
      </w:tblGrid>
      <w:tr w:rsidR="00103FC1">
        <w:trPr>
          <w:tblCellSpacing w:w="15" w:type="dxa"/>
        </w:trPr>
        <w:tc>
          <w:tcPr>
            <w:tcW w:w="47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03FC1" w:rsidRDefault="00103FC1">
            <w:pPr>
              <w:spacing w:line="288" w:lineRule="atLeast"/>
              <w:rPr>
                <w:lang w:val="en-TW" w:eastAsia="zh-TW" w:bidi="ar-SA"/>
              </w:rPr>
            </w:pPr>
            <w:r>
              <w:rPr>
                <w:rFonts w:ascii="Arial" w:eastAsia="Arial" w:hAnsi="Arial" w:cs="Arial"/>
                <w:sz w:val="20"/>
                <w:szCs w:val="20"/>
                <w:lang w:val="en-TW" w:eastAsia="zh-TW" w:bidi="ar-SA"/>
              </w:rPr>
              <w:t>A notary public or other officer completing this certificate verifies only the identity of the individual who signed the document to which this certificate is attached, and not the truthfulness, accuracy, or validity of that document.</w:t>
            </w:r>
          </w:p>
        </w:tc>
        <w:tc>
          <w:tcPr>
            <w:tcW w:w="4710" w:type="dxa"/>
            <w:tcMar>
              <w:top w:w="15" w:type="dxa"/>
              <w:left w:w="15" w:type="dxa"/>
              <w:bottom w:w="15" w:type="dxa"/>
              <w:right w:w="15" w:type="dxa"/>
            </w:tcMar>
          </w:tcPr>
          <w:p w:rsidR="00103FC1" w:rsidRDefault="00103FC1">
            <w:pPr>
              <w:spacing w:line="288" w:lineRule="atLeast"/>
              <w:rPr>
                <w:lang w:val="en-TW" w:eastAsia="zh-TW" w:bidi="ar-SA"/>
              </w:rPr>
            </w:pPr>
          </w:p>
        </w:tc>
      </w:tr>
    </w:tbl>
    <w:p w:rsidR="00103FC1" w:rsidRDefault="00103FC1">
      <w:pPr>
        <w:spacing w:before="240" w:after="240" w:line="288" w:lineRule="atLeast"/>
        <w:rPr>
          <w:lang w:val="en-TW" w:eastAsia="zh-TW" w:bidi="ar-SA"/>
        </w:rPr>
      </w:pPr>
    </w:p>
    <w:p w:rsidR="00103FC1" w:rsidRDefault="00103FC1">
      <w:pPr>
        <w:spacing w:before="240" w:after="240" w:line="288" w:lineRule="atLeast"/>
        <w:jc w:val="both"/>
        <w:rPr>
          <w:lang w:val="en-TW" w:eastAsia="zh-TW" w:bidi="ar-SA"/>
        </w:rPr>
      </w:pPr>
      <w:r>
        <w:rPr>
          <w:rFonts w:ascii="Arial" w:eastAsia="Arial" w:hAnsi="Arial" w:cs="Arial"/>
          <w:sz w:val="20"/>
          <w:szCs w:val="20"/>
          <w:lang w:val="en-TW" w:eastAsia="zh-TW" w:bidi="ar-SA"/>
        </w:rPr>
        <w:t>On this _____ day of _______________, 20___, before me, __________________________, personally appeared  __________,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 </w:t>
      </w:r>
    </w:p>
    <w:p w:rsidR="00103FC1" w:rsidRDefault="00103FC1">
      <w:pPr>
        <w:spacing w:before="240" w:after="240" w:line="288" w:lineRule="atLeast"/>
        <w:jc w:val="both"/>
        <w:rPr>
          <w:lang w:val="en-TW" w:eastAsia="zh-TW" w:bidi="ar-SA"/>
        </w:rPr>
      </w:pPr>
      <w:r>
        <w:rPr>
          <w:rFonts w:ascii="Arial" w:eastAsia="Arial" w:hAnsi="Arial" w:cs="Arial"/>
          <w:sz w:val="20"/>
          <w:szCs w:val="20"/>
          <w:lang w:val="en-TW" w:eastAsia="zh-TW" w:bidi="ar-SA"/>
        </w:rPr>
        <w:t>I certify under PENALTY OF PERJURY under the laws of the State of California that the foregoing paragraph is true and correct.</w:t>
      </w:r>
    </w:p>
    <w:p w:rsidR="00103FC1" w:rsidRDefault="00103FC1">
      <w:pPr>
        <w:spacing w:before="240" w:after="240" w:line="288" w:lineRule="atLeast"/>
        <w:rPr>
          <w:lang w:val="en-TW" w:eastAsia="zh-TW" w:bidi="ar-SA"/>
        </w:rPr>
      </w:pPr>
      <w:r>
        <w:rPr>
          <w:rFonts w:ascii="Arial" w:eastAsia="Arial" w:hAnsi="Arial" w:cs="Arial"/>
          <w:sz w:val="20"/>
          <w:szCs w:val="20"/>
          <w:lang w:val="en-TW" w:eastAsia="zh-TW" w:bidi="ar-SA"/>
        </w:rPr>
        <w:t>WITNESS my hand and official seal. </w:t>
      </w:r>
    </w:p>
    <w:p w:rsidR="00103FC1" w:rsidRDefault="00103FC1">
      <w:pPr>
        <w:spacing w:before="240" w:after="240" w:line="288" w:lineRule="atLeast"/>
        <w:rPr>
          <w:lang w:val="en-TW" w:eastAsia="zh-TW" w:bidi="ar-SA"/>
        </w:rPr>
      </w:pPr>
    </w:p>
    <w:p w:rsidR="00103FC1" w:rsidRDefault="00103FC1">
      <w:pPr>
        <w:spacing w:before="240" w:after="240" w:line="288" w:lineRule="atLeast"/>
        <w:rPr>
          <w:lang w:val="en-TW" w:eastAsia="zh-TW" w:bidi="ar-SA"/>
        </w:rPr>
      </w:pPr>
    </w:p>
    <w:p w:rsidR="00103FC1" w:rsidRDefault="00103FC1">
      <w:pPr>
        <w:spacing w:before="240" w:after="240" w:line="288" w:lineRule="atLeast"/>
        <w:rPr>
          <w:lang w:val="en-TW" w:eastAsia="zh-TW" w:bidi="ar-SA"/>
        </w:rPr>
      </w:pPr>
      <w:r>
        <w:rPr>
          <w:rFonts w:ascii="Arial" w:eastAsia="Arial" w:hAnsi="Arial" w:cs="Arial"/>
          <w:sz w:val="20"/>
          <w:szCs w:val="20"/>
          <w:lang w:val="en-TW" w:eastAsia="zh-TW" w:bidi="ar-SA"/>
        </w:rPr>
        <w:t>Signature ____________________________ </w:t>
      </w:r>
    </w:p>
    <w:p w:rsidR="00103FC1" w:rsidRDefault="00103FC1">
      <w:pPr>
        <w:spacing w:before="240" w:after="240" w:line="288" w:lineRule="atLeast"/>
        <w:rPr>
          <w:lang w:val="en-TW" w:eastAsia="zh-TW" w:bidi="ar-SA"/>
        </w:rPr>
      </w:pPr>
      <w:r>
        <w:rPr>
          <w:rFonts w:ascii="Arial" w:eastAsia="Arial" w:hAnsi="Arial" w:cs="Arial"/>
          <w:sz w:val="20"/>
          <w:szCs w:val="20"/>
          <w:lang w:val="en-TW" w:eastAsia="zh-TW" w:bidi="ar-SA"/>
        </w:rPr>
        <w:t>My commission expires ________________  </w:t>
      </w:r>
    </w:p>
    <w:p w:rsidR="00103FC1" w:rsidRDefault="00103FC1" w:rsidP="006D3C1C">
      <w:pPr>
        <w:spacing w:before="240" w:after="240" w:line="288" w:lineRule="atLeast"/>
        <w:rPr>
          <w:lang w:val="en-TW" w:eastAsia="zh-TW" w:bidi="ar-SA"/>
        </w:rPr>
      </w:pPr>
    </w:p>
    <w:p w:rsidR="00103FC1" w:rsidRDefault="00103FC1">
      <w:pPr>
        <w:spacing w:before="225" w:after="225" w:line="270" w:lineRule="atLeast"/>
        <w:rPr>
          <w:sz w:val="23"/>
          <w:szCs w:val="23"/>
          <w:lang w:val="en-TW" w:eastAsia="zh-TW" w:bidi="ar-SA"/>
        </w:rPr>
      </w:pPr>
    </w:p>
    <w:p w:rsidR="00103FC1" w:rsidRDefault="00103FC1">
      <w:pPr>
        <w:spacing w:before="225" w:after="225" w:line="270" w:lineRule="atLeast"/>
        <w:rPr>
          <w:sz w:val="23"/>
          <w:szCs w:val="23"/>
          <w:lang w:val="en-TW" w:eastAsia="zh-TW" w:bidi="ar-SA"/>
        </w:rPr>
      </w:pPr>
      <w:r>
        <w:rPr>
          <w:rFonts w:ascii="Arial" w:eastAsia="Arial" w:hAnsi="Arial" w:cs="Arial"/>
          <w:sz w:val="20"/>
          <w:szCs w:val="20"/>
          <w:lang w:val="en-TW" w:eastAsia="zh-TW" w:bidi="ar-SA"/>
        </w:rPr>
        <w:br w:type="page"/>
      </w:r>
    </w:p>
    <w:p w:rsidR="00103FC1" w:rsidRDefault="00103FC1">
      <w:pPr>
        <w:spacing w:before="225" w:after="225" w:line="270" w:lineRule="atLeast"/>
        <w:jc w:val="center"/>
        <w:rPr>
          <w:sz w:val="23"/>
          <w:szCs w:val="23"/>
          <w:lang w:val="en-TW" w:eastAsia="zh-TW" w:bidi="ar-SA"/>
        </w:rPr>
      </w:pPr>
      <w:r>
        <w:rPr>
          <w:rFonts w:ascii="Arial" w:eastAsia="Arial" w:hAnsi="Arial" w:cs="Arial"/>
          <w:b/>
          <w:bCs/>
          <w:sz w:val="20"/>
          <w:szCs w:val="20"/>
          <w:lang w:val="en-TW" w:eastAsia="zh-TW" w:bidi="ar-SA"/>
        </w:rPr>
        <w:t>NOTICE TO PERSON ACCEPTING THE APPOINTMENT AS ATTORNEY-IN-FACT</w:t>
      </w:r>
    </w:p>
    <w:p w:rsidR="00103FC1" w:rsidRDefault="00103FC1">
      <w:pPr>
        <w:spacing w:before="240" w:after="240" w:line="288" w:lineRule="atLeast"/>
        <w:rPr>
          <w:lang w:val="en-TW" w:eastAsia="zh-TW" w:bidi="ar-SA"/>
        </w:rPr>
      </w:pPr>
      <w:r>
        <w:rPr>
          <w:rFonts w:ascii="Arial" w:eastAsia="Arial" w:hAnsi="Arial" w:cs="Arial"/>
          <w:b/>
          <w:bCs/>
          <w:sz w:val="20"/>
          <w:szCs w:val="20"/>
          <w:lang w:val="en-TW" w:eastAsia="zh-TW" w:bidi="ar-SA"/>
        </w:rPr>
        <w:t>By acting or agreeing to act as the agent (attorney-in-fact) under this power of attorney you assume the fiduciary and other legal responsibilities of an agent. These responsibilities include:</w:t>
      </w:r>
    </w:p>
    <w:p w:rsidR="00103FC1" w:rsidRDefault="00103FC1">
      <w:pPr>
        <w:pStyle w:val="olli"/>
        <w:numPr>
          <w:ilvl w:val="0"/>
          <w:numId w:val="5"/>
        </w:numPr>
        <w:spacing w:before="195" w:line="234" w:lineRule="atLeast"/>
        <w:ind w:hanging="330"/>
        <w:jc w:val="both"/>
        <w:rPr>
          <w:sz w:val="20"/>
          <w:szCs w:val="20"/>
          <w:lang w:val="en-TW" w:eastAsia="zh-TW" w:bidi="ar-SA"/>
        </w:rPr>
      </w:pPr>
      <w:r>
        <w:rPr>
          <w:b/>
          <w:bCs/>
          <w:sz w:val="20"/>
          <w:szCs w:val="20"/>
          <w:lang w:val="en-TW" w:eastAsia="zh-TW" w:bidi="ar-SA"/>
        </w:rPr>
        <w:t>The legal duty to act solely in the interest of the principal and to avoid conflicts of interest. </w:t>
      </w:r>
    </w:p>
    <w:p w:rsidR="00103FC1" w:rsidRDefault="00103FC1">
      <w:pPr>
        <w:pStyle w:val="olli"/>
        <w:numPr>
          <w:ilvl w:val="0"/>
          <w:numId w:val="5"/>
        </w:numPr>
        <w:spacing w:after="195" w:line="234" w:lineRule="atLeast"/>
        <w:ind w:hanging="330"/>
        <w:jc w:val="both"/>
        <w:rPr>
          <w:sz w:val="20"/>
          <w:szCs w:val="20"/>
          <w:lang w:val="en-TW" w:eastAsia="zh-TW" w:bidi="ar-SA"/>
        </w:rPr>
      </w:pPr>
      <w:r>
        <w:rPr>
          <w:b/>
          <w:bCs/>
          <w:sz w:val="20"/>
          <w:szCs w:val="20"/>
          <w:lang w:val="en-TW" w:eastAsia="zh-TW" w:bidi="ar-SA"/>
        </w:rPr>
        <w:t>The legal duty to keep the principal's property separate and distinct from any other property owned or controlled by you. </w:t>
      </w:r>
    </w:p>
    <w:p w:rsidR="00103FC1" w:rsidRDefault="00103FC1">
      <w:pPr>
        <w:spacing w:before="240" w:after="240" w:line="288" w:lineRule="atLeast"/>
        <w:jc w:val="both"/>
        <w:rPr>
          <w:lang w:val="en-TW" w:eastAsia="zh-TW" w:bidi="ar-SA"/>
        </w:rPr>
      </w:pPr>
      <w:r>
        <w:rPr>
          <w:rFonts w:ascii="Arial" w:eastAsia="Arial" w:hAnsi="Arial" w:cs="Arial"/>
          <w:b/>
          <w:bCs/>
          <w:sz w:val="20"/>
          <w:szCs w:val="20"/>
          <w:lang w:val="en-TW" w:eastAsia="zh-TW" w:bidi="ar-SA"/>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under Penal Code Section 368. In addition to criminal prosecution, you may also be sued in civil court. </w:t>
      </w:r>
    </w:p>
    <w:p w:rsidR="00103FC1" w:rsidRDefault="00103FC1">
      <w:pPr>
        <w:spacing w:before="240" w:after="240" w:line="288" w:lineRule="atLeast"/>
        <w:jc w:val="both"/>
        <w:rPr>
          <w:lang w:val="en-TW" w:eastAsia="zh-TW" w:bidi="ar-SA"/>
        </w:rPr>
      </w:pPr>
      <w:r>
        <w:rPr>
          <w:rFonts w:ascii="Arial" w:eastAsia="Arial" w:hAnsi="Arial" w:cs="Arial"/>
          <w:b/>
          <w:bCs/>
          <w:sz w:val="20"/>
          <w:szCs w:val="20"/>
          <w:lang w:val="en-TW" w:eastAsia="zh-TW" w:bidi="ar-SA"/>
        </w:rPr>
        <w:t>I have read the foregoing notice and I understand the legal and fiduciary duties that I assume by acting or agreeing to act as the agent (attorney-in-fact) under the terms of this power of attorney. </w:t>
      </w:r>
    </w:p>
    <w:p w:rsidR="00103FC1" w:rsidRDefault="00103FC1">
      <w:pPr>
        <w:spacing w:before="240" w:after="240" w:line="288" w:lineRule="atLeast"/>
        <w:rPr>
          <w:lang w:val="en-TW" w:eastAsia="zh-TW" w:bidi="ar-SA"/>
        </w:rPr>
      </w:pPr>
    </w:p>
    <w:p w:rsidR="00103FC1" w:rsidRDefault="00103FC1">
      <w:pPr>
        <w:spacing w:before="240" w:after="240" w:line="288" w:lineRule="atLeast"/>
        <w:rPr>
          <w:lang w:val="en-TW" w:eastAsia="zh-TW" w:bidi="ar-SA"/>
        </w:rPr>
      </w:pPr>
      <w:r>
        <w:rPr>
          <w:rFonts w:ascii="Arial" w:eastAsia="Arial" w:hAnsi="Arial" w:cs="Arial"/>
          <w:sz w:val="20"/>
          <w:szCs w:val="20"/>
          <w:lang w:val="en-TW" w:eastAsia="zh-TW" w:bidi="ar-SA"/>
        </w:rPr>
        <w:t xml:space="preserve">Date: </w:t>
      </w:r>
      <w:r w:rsidR="00A54966">
        <w:rPr>
          <w:rFonts w:ascii="Arial" w:eastAsia="Arial" w:hAnsi="Arial" w:cs="Arial"/>
          <w:sz w:val="20"/>
          <w:szCs w:val="20"/>
          <w:lang w:val="en-US" w:eastAsia="zh-TW" w:bidi="ar-SA"/>
        </w:rPr>
        <w:t>_______________</w:t>
      </w:r>
      <w:r>
        <w:rPr>
          <w:rFonts w:ascii="Arial" w:eastAsia="Arial" w:hAnsi="Arial" w:cs="Arial"/>
          <w:sz w:val="20"/>
          <w:szCs w:val="20"/>
          <w:lang w:val="en-TW" w:eastAsia="zh-TW" w:bidi="ar-SA"/>
        </w:rPr>
        <w:t xml:space="preserve">  </w:t>
      </w:r>
    </w:p>
    <w:p w:rsidR="00103FC1" w:rsidRDefault="00103FC1">
      <w:pPr>
        <w:spacing w:line="234" w:lineRule="atLeast"/>
        <w:rPr>
          <w:sz w:val="20"/>
          <w:szCs w:val="20"/>
          <w:lang w:val="en-TW" w:eastAsia="zh-TW" w:bidi="ar-SA"/>
        </w:rPr>
      </w:pPr>
    </w:p>
    <w:p w:rsidR="00103FC1" w:rsidRDefault="00103FC1">
      <w:pPr>
        <w:spacing w:line="234" w:lineRule="atLeast"/>
        <w:rPr>
          <w:sz w:val="20"/>
          <w:szCs w:val="20"/>
          <w:lang w:val="en-TW" w:eastAsia="zh-TW" w:bidi="ar-SA"/>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103FC1">
        <w:trPr>
          <w:tblCellSpacing w:w="15" w:type="dxa"/>
        </w:trPr>
        <w:tc>
          <w:tcPr>
            <w:tcW w:w="4093" w:type="dxa"/>
            <w:tcMar>
              <w:top w:w="15" w:type="dxa"/>
              <w:left w:w="15" w:type="dxa"/>
              <w:bottom w:w="15" w:type="dxa"/>
              <w:right w:w="15" w:type="dxa"/>
            </w:tcMar>
            <w:vAlign w:val="bottom"/>
          </w:tcPr>
          <w:p w:rsidR="00103FC1" w:rsidRDefault="00103FC1">
            <w:pPr>
              <w:rPr>
                <w:lang w:val="en-TW" w:eastAsia="zh-TW" w:bidi="ar-SA"/>
              </w:rPr>
            </w:pPr>
          </w:p>
        </w:tc>
        <w:tc>
          <w:tcPr>
            <w:tcW w:w="611" w:type="dxa"/>
            <w:tcMar>
              <w:top w:w="15" w:type="dxa"/>
              <w:left w:w="15" w:type="dxa"/>
              <w:bottom w:w="15" w:type="dxa"/>
              <w:right w:w="15" w:type="dxa"/>
            </w:tcMar>
            <w:vAlign w:val="bottom"/>
          </w:tcPr>
          <w:p w:rsidR="00103FC1" w:rsidRDefault="00103FC1">
            <w:pPr>
              <w:rPr>
                <w:lang w:val="en-TW" w:eastAsia="zh-TW" w:bidi="ar-SA"/>
              </w:rPr>
            </w:pPr>
          </w:p>
        </w:tc>
        <w:tc>
          <w:tcPr>
            <w:tcW w:w="4094" w:type="dxa"/>
            <w:tcBorders>
              <w:bottom w:val="single" w:sz="6" w:space="0" w:color="000000"/>
            </w:tcBorders>
            <w:tcMar>
              <w:top w:w="15" w:type="dxa"/>
              <w:left w:w="15" w:type="dxa"/>
              <w:bottom w:w="15" w:type="dxa"/>
              <w:right w:w="15" w:type="dxa"/>
            </w:tcMar>
            <w:vAlign w:val="bottom"/>
          </w:tcPr>
          <w:p w:rsidR="00103FC1" w:rsidRDefault="00103FC1">
            <w:pPr>
              <w:rPr>
                <w:lang w:val="en-TW" w:eastAsia="zh-TW" w:bidi="ar-SA"/>
              </w:rPr>
            </w:pPr>
          </w:p>
        </w:tc>
      </w:tr>
      <w:tr w:rsidR="00103FC1">
        <w:trPr>
          <w:tblCellSpacing w:w="15" w:type="dxa"/>
        </w:trPr>
        <w:tc>
          <w:tcPr>
            <w:tcW w:w="4093" w:type="dxa"/>
            <w:tcMar>
              <w:top w:w="15" w:type="dxa"/>
              <w:left w:w="15" w:type="dxa"/>
              <w:bottom w:w="15" w:type="dxa"/>
              <w:right w:w="15" w:type="dxa"/>
            </w:tcMar>
          </w:tcPr>
          <w:p w:rsidR="00103FC1" w:rsidRDefault="00103FC1">
            <w:pPr>
              <w:rPr>
                <w:sz w:val="23"/>
                <w:szCs w:val="23"/>
                <w:lang w:val="en-TW" w:eastAsia="zh-TW" w:bidi="ar-SA"/>
              </w:rPr>
            </w:pPr>
          </w:p>
        </w:tc>
        <w:tc>
          <w:tcPr>
            <w:tcW w:w="611" w:type="dxa"/>
            <w:tcMar>
              <w:top w:w="15" w:type="dxa"/>
              <w:left w:w="15" w:type="dxa"/>
              <w:bottom w:w="15" w:type="dxa"/>
              <w:right w:w="15" w:type="dxa"/>
            </w:tcMar>
          </w:tcPr>
          <w:p w:rsidR="00103FC1" w:rsidRDefault="00103FC1">
            <w:pPr>
              <w:rPr>
                <w:lang w:val="en-TW" w:eastAsia="zh-TW" w:bidi="ar-SA"/>
              </w:rPr>
            </w:pPr>
          </w:p>
        </w:tc>
        <w:tc>
          <w:tcPr>
            <w:tcW w:w="4094" w:type="dxa"/>
            <w:tcMar>
              <w:top w:w="15" w:type="dxa"/>
              <w:left w:w="15" w:type="dxa"/>
              <w:bottom w:w="15" w:type="dxa"/>
              <w:right w:w="15" w:type="dxa"/>
            </w:tcMar>
          </w:tcPr>
          <w:p w:rsidR="00103FC1" w:rsidRDefault="00103FC1">
            <w:pPr>
              <w:rPr>
                <w:sz w:val="23"/>
                <w:szCs w:val="23"/>
                <w:lang w:val="en-TW" w:eastAsia="zh-TW" w:bidi="ar-SA"/>
              </w:rPr>
            </w:pPr>
            <w:r>
              <w:rPr>
                <w:rFonts w:ascii="Arial" w:eastAsia="Arial" w:hAnsi="Arial" w:cs="Arial"/>
                <w:b/>
                <w:bCs/>
                <w:sz w:val="20"/>
                <w:szCs w:val="20"/>
                <w:lang w:val="en-TW" w:eastAsia="zh-TW" w:bidi="ar-SA"/>
              </w:rPr>
              <w:t>Agent's Signature</w:t>
            </w:r>
          </w:p>
        </w:tc>
      </w:tr>
    </w:tbl>
    <w:p w:rsidR="00103FC1" w:rsidRDefault="00103FC1">
      <w:pPr>
        <w:rPr>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103FC1">
        <w:trPr>
          <w:tblCellSpacing w:w="15" w:type="dxa"/>
        </w:trPr>
        <w:tc>
          <w:tcPr>
            <w:tcW w:w="4093" w:type="dxa"/>
            <w:tcMar>
              <w:top w:w="15" w:type="dxa"/>
              <w:left w:w="15" w:type="dxa"/>
              <w:bottom w:w="15" w:type="dxa"/>
              <w:right w:w="15" w:type="dxa"/>
            </w:tcMar>
            <w:vAlign w:val="bottom"/>
          </w:tcPr>
          <w:p w:rsidR="00103FC1" w:rsidRDefault="00103FC1">
            <w:pPr>
              <w:rPr>
                <w:lang w:val="en-TW" w:eastAsia="zh-TW" w:bidi="ar-SA"/>
              </w:rPr>
            </w:pPr>
          </w:p>
        </w:tc>
        <w:tc>
          <w:tcPr>
            <w:tcW w:w="611" w:type="dxa"/>
            <w:tcMar>
              <w:top w:w="15" w:type="dxa"/>
              <w:left w:w="15" w:type="dxa"/>
              <w:bottom w:w="15" w:type="dxa"/>
              <w:right w:w="15" w:type="dxa"/>
            </w:tcMar>
            <w:vAlign w:val="bottom"/>
          </w:tcPr>
          <w:p w:rsidR="00103FC1" w:rsidRDefault="00103FC1">
            <w:pPr>
              <w:rPr>
                <w:lang w:val="en-TW" w:eastAsia="zh-TW" w:bidi="ar-SA"/>
              </w:rPr>
            </w:pPr>
          </w:p>
        </w:tc>
        <w:tc>
          <w:tcPr>
            <w:tcW w:w="4094" w:type="dxa"/>
            <w:tcBorders>
              <w:bottom w:val="single" w:sz="6" w:space="0" w:color="000000"/>
            </w:tcBorders>
            <w:tcMar>
              <w:top w:w="15" w:type="dxa"/>
              <w:left w:w="15" w:type="dxa"/>
              <w:bottom w:w="15" w:type="dxa"/>
              <w:right w:w="15" w:type="dxa"/>
            </w:tcMar>
            <w:vAlign w:val="bottom"/>
          </w:tcPr>
          <w:p w:rsidR="00103FC1" w:rsidRDefault="00103FC1">
            <w:pPr>
              <w:rPr>
                <w:lang w:val="en-TW" w:eastAsia="zh-TW" w:bidi="ar-SA"/>
              </w:rPr>
            </w:pPr>
            <w:r>
              <w:rPr>
                <w:rFonts w:ascii="Arial" w:eastAsia="Arial" w:hAnsi="Arial" w:cs="Arial"/>
                <w:sz w:val="20"/>
                <w:szCs w:val="20"/>
                <w:lang w:val="en-TW" w:eastAsia="zh-TW" w:bidi="ar-SA"/>
              </w:rPr>
              <w:t> __________ </w:t>
            </w:r>
          </w:p>
        </w:tc>
      </w:tr>
      <w:tr w:rsidR="00103FC1">
        <w:trPr>
          <w:tblCellSpacing w:w="15" w:type="dxa"/>
        </w:trPr>
        <w:tc>
          <w:tcPr>
            <w:tcW w:w="4093" w:type="dxa"/>
            <w:tcMar>
              <w:top w:w="15" w:type="dxa"/>
              <w:left w:w="15" w:type="dxa"/>
              <w:bottom w:w="15" w:type="dxa"/>
              <w:right w:w="15" w:type="dxa"/>
            </w:tcMar>
          </w:tcPr>
          <w:p w:rsidR="00103FC1" w:rsidRDefault="00103FC1">
            <w:pPr>
              <w:rPr>
                <w:sz w:val="23"/>
                <w:szCs w:val="23"/>
                <w:lang w:val="en-TW" w:eastAsia="zh-TW" w:bidi="ar-SA"/>
              </w:rPr>
            </w:pPr>
          </w:p>
        </w:tc>
        <w:tc>
          <w:tcPr>
            <w:tcW w:w="611" w:type="dxa"/>
            <w:tcMar>
              <w:top w:w="15" w:type="dxa"/>
              <w:left w:w="15" w:type="dxa"/>
              <w:bottom w:w="15" w:type="dxa"/>
              <w:right w:w="15" w:type="dxa"/>
            </w:tcMar>
          </w:tcPr>
          <w:p w:rsidR="00103FC1" w:rsidRDefault="00103FC1">
            <w:pPr>
              <w:rPr>
                <w:lang w:val="en-TW" w:eastAsia="zh-TW" w:bidi="ar-SA"/>
              </w:rPr>
            </w:pPr>
          </w:p>
        </w:tc>
        <w:tc>
          <w:tcPr>
            <w:tcW w:w="4094" w:type="dxa"/>
            <w:tcMar>
              <w:top w:w="15" w:type="dxa"/>
              <w:left w:w="15" w:type="dxa"/>
              <w:bottom w:w="15" w:type="dxa"/>
              <w:right w:w="15" w:type="dxa"/>
            </w:tcMar>
          </w:tcPr>
          <w:p w:rsidR="00103FC1" w:rsidRDefault="00103FC1">
            <w:pPr>
              <w:rPr>
                <w:sz w:val="23"/>
                <w:szCs w:val="23"/>
                <w:lang w:val="en-TW" w:eastAsia="zh-TW" w:bidi="ar-SA"/>
              </w:rPr>
            </w:pPr>
            <w:r>
              <w:rPr>
                <w:rFonts w:ascii="Arial" w:eastAsia="Arial" w:hAnsi="Arial" w:cs="Arial"/>
                <w:b/>
                <w:bCs/>
                <w:sz w:val="20"/>
                <w:szCs w:val="20"/>
                <w:lang w:val="en-TW" w:eastAsia="zh-TW" w:bidi="ar-SA"/>
              </w:rPr>
              <w:t>Agent's</w:t>
            </w:r>
            <w:r>
              <w:rPr>
                <w:rFonts w:ascii="Arial" w:eastAsia="Arial" w:hAnsi="Arial" w:cs="Arial"/>
                <w:sz w:val="20"/>
                <w:szCs w:val="20"/>
                <w:lang w:val="en-TW" w:eastAsia="zh-TW" w:bidi="ar-SA"/>
              </w:rPr>
              <w:t xml:space="preserve"> Name</w:t>
            </w:r>
          </w:p>
        </w:tc>
      </w:tr>
    </w:tbl>
    <w:p w:rsidR="00103FC1" w:rsidRDefault="00103FC1">
      <w:pPr>
        <w:spacing w:line="234" w:lineRule="atLeast"/>
        <w:rPr>
          <w:sz w:val="20"/>
          <w:szCs w:val="20"/>
          <w:lang w:val="en-TW" w:eastAsia="zh-TW" w:bidi="ar-SA"/>
        </w:rPr>
      </w:pPr>
      <w:r>
        <w:rPr>
          <w:rFonts w:ascii="Arial" w:eastAsia="Arial" w:hAnsi="Arial" w:cs="Arial"/>
          <w:sz w:val="20"/>
          <w:szCs w:val="20"/>
          <w:lang w:val="en-TW" w:eastAsia="zh-TW" w:bidi="ar-SA"/>
        </w:rPr>
        <w:t>  </w:t>
      </w:r>
    </w:p>
    <w:p w:rsidR="00103FC1" w:rsidRDefault="00103FC1">
      <w:pPr>
        <w:sectPr w:rsidR="00103FC1">
          <w:footerReference w:type="default" r:id="rId7"/>
          <w:pgSz w:w="12240" w:h="15840"/>
          <w:pgMar w:top="1440" w:right="1440" w:bottom="1440" w:left="1440" w:header="708" w:footer="400" w:gutter="0"/>
          <w:cols w:space="708"/>
          <w:docGrid w:linePitch="360"/>
        </w:sectPr>
      </w:pPr>
      <w:bookmarkStart w:id="1" w:name="_SubDocumentEnd0"/>
      <w:bookmarkEnd w:id="1"/>
    </w:p>
    <w:p w:rsidR="00103FC1" w:rsidRDefault="00103FC1">
      <w:pPr>
        <w:pStyle w:val="Normal0"/>
        <w:spacing w:line="6300" w:lineRule="atLeast"/>
        <w:jc w:val="center"/>
        <w:rPr>
          <w:lang w:val="en-TW" w:eastAsia="zh-TW" w:bidi="ar-SA"/>
        </w:rPr>
      </w:pPr>
      <w:r>
        <w:rPr>
          <w:rFonts w:ascii="Arial" w:eastAsia="Arial" w:hAnsi="Arial" w:cs="Arial"/>
          <w:lang w:val="en-TW" w:eastAsia="zh-TW" w:bidi="ar-SA"/>
        </w:rPr>
        <w:t>This page intentionally left blank.</w:t>
      </w:r>
    </w:p>
    <w:p w:rsidR="00103FC1" w:rsidRDefault="00103FC1">
      <w:pPr>
        <w:pStyle w:val="Normal0"/>
        <w:sectPr w:rsidR="00103FC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15"/>
        <w:gridCol w:w="601"/>
        <w:gridCol w:w="4516"/>
      </w:tblGrid>
      <w:tr w:rsidR="00103FC1">
        <w:trPr>
          <w:tblCellSpacing w:w="15" w:type="dxa"/>
        </w:trPr>
        <w:tc>
          <w:tcPr>
            <w:tcW w:w="2350" w:type="pct"/>
            <w:tcMar>
              <w:top w:w="15" w:type="dxa"/>
              <w:left w:w="15" w:type="dxa"/>
              <w:bottom w:w="15" w:type="dxa"/>
              <w:right w:w="15" w:type="dxa"/>
            </w:tcMar>
          </w:tcPr>
          <w:p w:rsidR="00103FC1" w:rsidRDefault="00103FC1">
            <w:pPr>
              <w:pStyle w:val="Normal1"/>
              <w:ind w:right="252"/>
              <w:rPr>
                <w:lang w:val="en-TW" w:eastAsia="zh-TW" w:bidi="ar-SA"/>
              </w:rPr>
            </w:pPr>
            <w:r>
              <w:rPr>
                <w:rFonts w:ascii="Arial" w:eastAsia="Arial" w:hAnsi="Arial" w:cs="Arial"/>
                <w:b/>
                <w:bCs/>
                <w:sz w:val="30"/>
                <w:szCs w:val="30"/>
                <w:lang w:val="en-TW" w:eastAsia="zh-TW" w:bidi="ar-SA"/>
              </w:rPr>
              <w:t>GENERAL INSTRUCTIONS</w:t>
            </w:r>
            <w:r>
              <w:rPr>
                <w:rFonts w:ascii="Arial" w:eastAsia="Arial" w:hAnsi="Arial" w:cs="Arial"/>
                <w:b/>
                <w:bCs/>
                <w:sz w:val="30"/>
                <w:szCs w:val="30"/>
                <w:lang w:val="en-TW" w:eastAsia="zh-TW" w:bidi="ar-SA"/>
              </w:rPr>
              <w:br/>
            </w:r>
          </w:p>
          <w:p w:rsidR="00103FC1" w:rsidRDefault="00103FC1">
            <w:pPr>
              <w:pStyle w:val="Normal1"/>
              <w:ind w:right="252"/>
              <w:rPr>
                <w:lang w:val="en-TW" w:eastAsia="zh-TW" w:bidi="ar-SA"/>
              </w:rPr>
            </w:pPr>
            <w:r>
              <w:rPr>
                <w:rFonts w:ascii="Arial" w:eastAsia="Arial" w:hAnsi="Arial" w:cs="Arial"/>
                <w:b/>
                <w:bCs/>
                <w:caps/>
                <w:spacing w:val="15"/>
                <w:lang w:val="en-TW" w:eastAsia="zh-TW" w:bidi="ar-SA"/>
              </w:rPr>
              <w:t>WHAT IS A POWER OF ATTORNEY?</w:t>
            </w:r>
          </w:p>
          <w:p w:rsidR="00103FC1" w:rsidRDefault="00103FC1">
            <w:pPr>
              <w:pStyle w:val="Normal1"/>
              <w:ind w:right="252"/>
              <w:rPr>
                <w:lang w:val="en-TW" w:eastAsia="zh-TW" w:bidi="ar-SA"/>
              </w:rPr>
            </w:pPr>
            <w:r>
              <w:rPr>
                <w:rFonts w:ascii="Arial" w:eastAsia="Arial" w:hAnsi="Arial" w:cs="Arial"/>
                <w:sz w:val="20"/>
                <w:szCs w:val="20"/>
                <w:lang w:val="en-TW" w:eastAsia="zh-TW" w:bidi="ar-SA"/>
              </w:rPr>
              <w:t>A Power of Attorney is a written document that officially recognizes a legally binding relationship between two parties-- a Principal and an Agent. The Agent is given power to manage the personal, business, or legal affairs of the Principal. Further, the Agent has a fiduciary duty to act in the Principal’s best financial interest and in accordance with their wishes.</w:t>
            </w:r>
          </w:p>
          <w:p w:rsidR="00103FC1" w:rsidRDefault="00103FC1">
            <w:pPr>
              <w:pStyle w:val="Normal1"/>
              <w:ind w:right="72"/>
              <w:rPr>
                <w:lang w:val="en-TW" w:eastAsia="zh-TW" w:bidi="ar-SA"/>
              </w:rPr>
            </w:pPr>
          </w:p>
          <w:p w:rsidR="00103FC1" w:rsidRDefault="00103FC1">
            <w:pPr>
              <w:pStyle w:val="Normal1"/>
              <w:ind w:right="72"/>
              <w:rPr>
                <w:lang w:val="en-TW" w:eastAsia="zh-TW" w:bidi="ar-SA"/>
              </w:rPr>
            </w:pPr>
            <w:r>
              <w:rPr>
                <w:rFonts w:ascii="Arial" w:eastAsia="Arial" w:hAnsi="Arial" w:cs="Arial"/>
                <w:sz w:val="20"/>
                <w:szCs w:val="20"/>
                <w:lang w:val="en-TW" w:eastAsia="zh-TW" w:bidi="ar-SA"/>
              </w:rPr>
              <w:t>A simple Power of Attorney will identify the following basic elements: </w:t>
            </w:r>
          </w:p>
          <w:p w:rsidR="00103FC1" w:rsidRDefault="00103FC1">
            <w:pPr>
              <w:pStyle w:val="Normal1"/>
              <w:ind w:right="72"/>
              <w:rPr>
                <w:lang w:val="en-TW" w:eastAsia="zh-TW" w:bidi="ar-SA"/>
              </w:rPr>
            </w:pPr>
            <w:r>
              <w:rPr>
                <w:rFonts w:ascii="Arial" w:eastAsia="Arial" w:hAnsi="Arial" w:cs="Arial"/>
                <w:sz w:val="20"/>
                <w:szCs w:val="20"/>
                <w:lang w:val="en-TW" w:eastAsia="zh-TW" w:bidi="ar-SA"/>
              </w:rPr>
              <w:t> - Agent(s): someone responsible and trusted to act on another person’s behalf </w:t>
            </w:r>
          </w:p>
          <w:p w:rsidR="00103FC1" w:rsidRDefault="00103FC1">
            <w:pPr>
              <w:pStyle w:val="Normal1"/>
              <w:ind w:right="72"/>
              <w:rPr>
                <w:lang w:val="en-TW" w:eastAsia="zh-TW" w:bidi="ar-SA"/>
              </w:rPr>
            </w:pPr>
            <w:r>
              <w:rPr>
                <w:rFonts w:ascii="Arial" w:eastAsia="Arial" w:hAnsi="Arial" w:cs="Arial"/>
                <w:sz w:val="20"/>
                <w:szCs w:val="20"/>
                <w:lang w:val="en-TW" w:eastAsia="zh-TW" w:bidi="ar-SA"/>
              </w:rPr>
              <w:t> - Principal: the person wanting assistance with personal, business, or legal matters </w:t>
            </w:r>
          </w:p>
          <w:p w:rsidR="00103FC1" w:rsidRDefault="00103FC1">
            <w:pPr>
              <w:pStyle w:val="Normal1"/>
              <w:ind w:right="72"/>
              <w:rPr>
                <w:lang w:val="en-TW" w:eastAsia="zh-TW" w:bidi="ar-SA"/>
              </w:rPr>
            </w:pPr>
            <w:r>
              <w:rPr>
                <w:rFonts w:ascii="Arial" w:eastAsia="Arial" w:hAnsi="Arial" w:cs="Arial"/>
                <w:sz w:val="20"/>
                <w:szCs w:val="20"/>
                <w:lang w:val="en-TW" w:eastAsia="zh-TW" w:bidi="ar-SA"/>
              </w:rPr>
              <w:t> - Grant of Authority: the Agent has general or specific authority to take certain actions </w:t>
            </w:r>
          </w:p>
          <w:p w:rsidR="00103FC1" w:rsidRDefault="00103FC1">
            <w:pPr>
              <w:pStyle w:val="Normal1"/>
              <w:ind w:right="72"/>
              <w:rPr>
                <w:lang w:val="en-TW" w:eastAsia="zh-TW" w:bidi="ar-SA"/>
              </w:rPr>
            </w:pPr>
            <w:r>
              <w:rPr>
                <w:rFonts w:ascii="Arial" w:eastAsia="Arial" w:hAnsi="Arial" w:cs="Arial"/>
                <w:sz w:val="20"/>
                <w:szCs w:val="20"/>
                <w:lang w:val="en-TW" w:eastAsia="zh-TW" w:bidi="ar-SA"/>
              </w:rPr>
              <w:t> - Effective Date: when the Power of Attorney begins, usually immediately </w:t>
            </w:r>
          </w:p>
          <w:p w:rsidR="00103FC1" w:rsidRDefault="00103FC1">
            <w:pPr>
              <w:pStyle w:val="Normal1"/>
              <w:ind w:right="72"/>
              <w:rPr>
                <w:lang w:val="en-TW" w:eastAsia="zh-TW" w:bidi="ar-SA"/>
              </w:rPr>
            </w:pPr>
            <w:r>
              <w:rPr>
                <w:rFonts w:ascii="Arial" w:eastAsia="Arial" w:hAnsi="Arial" w:cs="Arial"/>
                <w:sz w:val="20"/>
                <w:szCs w:val="20"/>
                <w:lang w:val="en-TW" w:eastAsia="zh-TW" w:bidi="ar-SA"/>
              </w:rPr>
              <w:t> - Signatures: the Principal and a Notary must sign the Power of Attorney</w:t>
            </w:r>
          </w:p>
          <w:p w:rsidR="00103FC1" w:rsidRDefault="00103FC1">
            <w:pPr>
              <w:pStyle w:val="Normal1"/>
              <w:ind w:right="72"/>
              <w:rPr>
                <w:lang w:val="en-TW" w:eastAsia="zh-TW" w:bidi="ar-SA"/>
              </w:rPr>
            </w:pPr>
          </w:p>
          <w:p w:rsidR="00103FC1" w:rsidRDefault="00103FC1">
            <w:pPr>
              <w:pStyle w:val="Normal1"/>
              <w:ind w:right="72"/>
              <w:rPr>
                <w:lang w:val="en-TW" w:eastAsia="zh-TW" w:bidi="ar-SA"/>
              </w:rPr>
            </w:pPr>
            <w:r>
              <w:rPr>
                <w:rFonts w:ascii="Arial" w:eastAsia="Arial" w:hAnsi="Arial" w:cs="Arial"/>
                <w:b/>
                <w:bCs/>
                <w:caps/>
                <w:spacing w:val="15"/>
                <w:lang w:val="en-TW" w:eastAsia="zh-TW" w:bidi="ar-SA"/>
              </w:rPr>
              <w:t>WHEN IS IT NEEDED?</w:t>
            </w:r>
          </w:p>
          <w:p w:rsidR="00103FC1" w:rsidRDefault="00103FC1">
            <w:pPr>
              <w:pStyle w:val="Normal1"/>
              <w:ind w:right="252"/>
              <w:jc w:val="both"/>
              <w:rPr>
                <w:lang w:val="en-TW" w:eastAsia="zh-TW" w:bidi="ar-SA"/>
              </w:rPr>
            </w:pPr>
            <w:r>
              <w:rPr>
                <w:rFonts w:ascii="Arial" w:eastAsia="Arial" w:hAnsi="Arial" w:cs="Arial"/>
                <w:sz w:val="20"/>
                <w:szCs w:val="20"/>
                <w:lang w:val="en-TW" w:eastAsia="zh-TW" w:bidi="ar-SA"/>
              </w:rPr>
              <w:t>Power of Attorneys or POAs are commonly used when someone wants the peace of mind that their financial or health decisions will be made by someone they trust. </w:t>
            </w:r>
          </w:p>
          <w:p w:rsidR="00103FC1" w:rsidRDefault="00103FC1">
            <w:pPr>
              <w:pStyle w:val="Normal1"/>
              <w:ind w:right="252"/>
              <w:rPr>
                <w:lang w:val="en-TW" w:eastAsia="zh-TW" w:bidi="ar-SA"/>
              </w:rPr>
            </w:pPr>
          </w:p>
          <w:p w:rsidR="00103FC1" w:rsidRDefault="00103FC1">
            <w:pPr>
              <w:pStyle w:val="Normal1"/>
              <w:ind w:right="252"/>
              <w:rPr>
                <w:lang w:val="en-TW" w:eastAsia="zh-TW" w:bidi="ar-SA"/>
              </w:rPr>
            </w:pPr>
            <w:r>
              <w:rPr>
                <w:rFonts w:ascii="Arial" w:eastAsia="Arial" w:hAnsi="Arial" w:cs="Arial"/>
                <w:sz w:val="20"/>
                <w:szCs w:val="20"/>
                <w:lang w:val="en-TW" w:eastAsia="zh-TW" w:bidi="ar-SA"/>
              </w:rPr>
              <w:t>You may need a Power of Attorney if you are: </w:t>
            </w:r>
          </w:p>
          <w:p w:rsidR="00103FC1" w:rsidRDefault="00103FC1">
            <w:pPr>
              <w:pStyle w:val="Normal1"/>
              <w:ind w:right="252"/>
              <w:rPr>
                <w:lang w:val="en-TW" w:eastAsia="zh-TW" w:bidi="ar-SA"/>
              </w:rPr>
            </w:pPr>
            <w:r>
              <w:rPr>
                <w:rFonts w:ascii="Arial" w:eastAsia="Arial" w:hAnsi="Arial" w:cs="Arial"/>
                <w:sz w:val="20"/>
                <w:szCs w:val="20"/>
                <w:lang w:val="en-TW" w:eastAsia="zh-TW" w:bidi="ar-SA"/>
              </w:rPr>
              <w:t> - Over the age of 18 years old</w:t>
            </w:r>
          </w:p>
          <w:p w:rsidR="00103FC1" w:rsidRDefault="00103FC1">
            <w:pPr>
              <w:pStyle w:val="Normal1"/>
              <w:ind w:right="252"/>
              <w:rPr>
                <w:lang w:val="en-TW" w:eastAsia="zh-TW" w:bidi="ar-SA"/>
              </w:rPr>
            </w:pPr>
            <w:r>
              <w:rPr>
                <w:rFonts w:ascii="Arial" w:eastAsia="Arial" w:hAnsi="Arial" w:cs="Arial"/>
                <w:sz w:val="20"/>
                <w:szCs w:val="20"/>
                <w:lang w:val="en-TW" w:eastAsia="zh-TW" w:bidi="ar-SA"/>
              </w:rPr>
              <w:t> - Military personnel being deployed overseas</w:t>
            </w:r>
          </w:p>
          <w:p w:rsidR="00103FC1" w:rsidRDefault="00103FC1">
            <w:pPr>
              <w:pStyle w:val="Normal1"/>
              <w:ind w:right="252"/>
              <w:rPr>
                <w:lang w:val="en-TW" w:eastAsia="zh-TW" w:bidi="ar-SA"/>
              </w:rPr>
            </w:pPr>
            <w:r>
              <w:rPr>
                <w:rFonts w:ascii="Arial" w:eastAsia="Arial" w:hAnsi="Arial" w:cs="Arial"/>
                <w:sz w:val="20"/>
                <w:szCs w:val="20"/>
                <w:lang w:val="en-TW" w:eastAsia="zh-TW" w:bidi="ar-SA"/>
              </w:rPr>
              <w:t> - Traveling abroad for an extended period of time</w:t>
            </w:r>
          </w:p>
          <w:p w:rsidR="00103FC1" w:rsidRDefault="00103FC1">
            <w:pPr>
              <w:pStyle w:val="Normal1"/>
              <w:ind w:right="252"/>
              <w:rPr>
                <w:lang w:val="en-TW" w:eastAsia="zh-TW" w:bidi="ar-SA"/>
              </w:rPr>
            </w:pPr>
            <w:r>
              <w:rPr>
                <w:rFonts w:ascii="Arial" w:eastAsia="Arial" w:hAnsi="Arial" w:cs="Arial"/>
                <w:sz w:val="20"/>
                <w:szCs w:val="20"/>
                <w:lang w:val="en-TW" w:eastAsia="zh-TW" w:bidi="ar-SA"/>
              </w:rPr>
              <w:t> - Diagnosed with a chronic condition or life threatening illness</w:t>
            </w:r>
          </w:p>
          <w:p w:rsidR="00103FC1" w:rsidRDefault="00103FC1">
            <w:pPr>
              <w:pStyle w:val="Normal1"/>
              <w:ind w:right="252"/>
              <w:rPr>
                <w:lang w:val="en-TW" w:eastAsia="zh-TW" w:bidi="ar-SA"/>
              </w:rPr>
            </w:pPr>
            <w:r>
              <w:rPr>
                <w:rFonts w:ascii="Arial" w:eastAsia="Arial" w:hAnsi="Arial" w:cs="Arial"/>
                <w:sz w:val="20"/>
                <w:szCs w:val="20"/>
                <w:lang w:val="en-TW" w:eastAsia="zh-TW" w:bidi="ar-SA"/>
              </w:rPr>
              <w:t> - Growing wiser and older but concerned about your current health</w:t>
            </w:r>
          </w:p>
          <w:p w:rsidR="00103FC1" w:rsidRDefault="00103FC1">
            <w:pPr>
              <w:pStyle w:val="Normal1"/>
              <w:ind w:right="252"/>
              <w:rPr>
                <w:lang w:val="en-TW" w:eastAsia="zh-TW" w:bidi="ar-SA"/>
              </w:rPr>
            </w:pPr>
            <w:r>
              <w:rPr>
                <w:rFonts w:ascii="Arial" w:eastAsia="Arial" w:hAnsi="Arial" w:cs="Arial"/>
                <w:sz w:val="20"/>
                <w:szCs w:val="20"/>
                <w:lang w:val="en-TW" w:eastAsia="zh-TW" w:bidi="ar-SA"/>
              </w:rPr>
              <w:t> - Married and want your spouse to have legal authority over property you own</w:t>
            </w:r>
          </w:p>
          <w:p w:rsidR="00103FC1" w:rsidRDefault="00103FC1">
            <w:pPr>
              <w:pStyle w:val="Normal1"/>
              <w:ind w:right="252"/>
              <w:rPr>
                <w:lang w:val="en-TW" w:eastAsia="zh-TW" w:bidi="ar-SA"/>
              </w:rPr>
            </w:pPr>
            <w:r>
              <w:rPr>
                <w:rFonts w:ascii="Arial" w:eastAsia="Arial" w:hAnsi="Arial" w:cs="Arial"/>
                <w:sz w:val="20"/>
                <w:szCs w:val="20"/>
                <w:lang w:val="en-TW" w:eastAsia="zh-TW" w:bidi="ar-SA"/>
              </w:rPr>
              <w:t> - Engaged in a high risk profession (i.e. emergency firefighter or member of police force) </w:t>
            </w:r>
          </w:p>
        </w:tc>
        <w:tc>
          <w:tcPr>
            <w:tcW w:w="300" w:type="pct"/>
            <w:tcMar>
              <w:top w:w="15" w:type="dxa"/>
              <w:left w:w="15" w:type="dxa"/>
              <w:bottom w:w="15" w:type="dxa"/>
              <w:right w:w="15" w:type="dxa"/>
            </w:tcMar>
          </w:tcPr>
          <w:p w:rsidR="00103FC1" w:rsidRDefault="00103FC1">
            <w:pPr>
              <w:pStyle w:val="Normal1"/>
              <w:rPr>
                <w:lang w:val="en-TW" w:eastAsia="zh-TW" w:bidi="ar-SA"/>
              </w:rPr>
            </w:pPr>
          </w:p>
        </w:tc>
        <w:tc>
          <w:tcPr>
            <w:tcW w:w="2350" w:type="pct"/>
            <w:tcMar>
              <w:top w:w="15" w:type="dxa"/>
              <w:left w:w="15" w:type="dxa"/>
              <w:bottom w:w="15" w:type="dxa"/>
              <w:right w:w="15" w:type="dxa"/>
            </w:tcMar>
          </w:tcPr>
          <w:p w:rsidR="00103FC1" w:rsidRDefault="00103FC1">
            <w:pPr>
              <w:pStyle w:val="Normal1"/>
              <w:ind w:right="504"/>
              <w:rPr>
                <w:lang w:val="en-TW" w:eastAsia="zh-TW" w:bidi="ar-SA"/>
              </w:rPr>
            </w:pPr>
            <w:r>
              <w:rPr>
                <w:rFonts w:ascii="Arial" w:eastAsia="Arial" w:hAnsi="Arial" w:cs="Arial"/>
                <w:b/>
                <w:bCs/>
                <w:caps/>
                <w:spacing w:val="15"/>
                <w:lang w:val="en-TW" w:eastAsia="zh-TW" w:bidi="ar-SA"/>
              </w:rPr>
              <w:t>WHAT KIND OF GENERAL POWERS CAN YOU GIVE YOUR AGENT?</w:t>
            </w:r>
          </w:p>
          <w:p w:rsidR="00103FC1" w:rsidRDefault="00103FC1">
            <w:pPr>
              <w:pStyle w:val="Normal1"/>
              <w:ind w:right="504"/>
              <w:jc w:val="both"/>
              <w:rPr>
                <w:lang w:val="en-TW" w:eastAsia="zh-TW" w:bidi="ar-SA"/>
              </w:rPr>
            </w:pPr>
            <w:r>
              <w:rPr>
                <w:rFonts w:ascii="Arial" w:eastAsia="Arial" w:hAnsi="Arial" w:cs="Arial"/>
                <w:sz w:val="20"/>
                <w:szCs w:val="20"/>
                <w:lang w:val="en-TW" w:eastAsia="zh-TW" w:bidi="ar-SA"/>
              </w:rPr>
              <w:t>Some of the general powers you can grant to your Agent include managing the following: real property, tangible personal property, stocks and bonds, commodities and options, banks and other financial institutions, insurance, estates and trusts, and operation of businesses.</w:t>
            </w:r>
          </w:p>
          <w:p w:rsidR="00103FC1" w:rsidRDefault="00103FC1">
            <w:pPr>
              <w:pStyle w:val="Normal1"/>
              <w:ind w:right="252"/>
              <w:jc w:val="both"/>
              <w:rPr>
                <w:lang w:val="en-TW" w:eastAsia="zh-TW" w:bidi="ar-SA"/>
              </w:rPr>
            </w:pPr>
          </w:p>
          <w:p w:rsidR="00103FC1" w:rsidRDefault="00103FC1">
            <w:pPr>
              <w:pStyle w:val="Normal1"/>
              <w:ind w:right="252"/>
              <w:rPr>
                <w:lang w:val="en-TW" w:eastAsia="zh-TW" w:bidi="ar-SA"/>
              </w:rPr>
            </w:pPr>
            <w:r>
              <w:rPr>
                <w:rFonts w:ascii="Arial" w:eastAsia="Arial" w:hAnsi="Arial" w:cs="Arial"/>
                <w:b/>
                <w:bCs/>
                <w:caps/>
                <w:spacing w:val="15"/>
                <w:lang w:val="en-TW" w:eastAsia="zh-TW" w:bidi="ar-SA"/>
              </w:rPr>
              <w:t>WHAT KIND OF MATTERS CAN A POWER OF ATTORNEY CONTROL? </w:t>
            </w:r>
          </w:p>
          <w:p w:rsidR="00103FC1" w:rsidRDefault="00103FC1">
            <w:pPr>
              <w:pStyle w:val="Normal1"/>
              <w:ind w:right="252"/>
              <w:jc w:val="both"/>
              <w:rPr>
                <w:lang w:val="en-TW" w:eastAsia="zh-TW" w:bidi="ar-SA"/>
              </w:rPr>
            </w:pPr>
            <w:r>
              <w:rPr>
                <w:rFonts w:ascii="Arial" w:eastAsia="Arial" w:hAnsi="Arial" w:cs="Arial"/>
                <w:sz w:val="20"/>
                <w:szCs w:val="20"/>
                <w:lang w:val="en-TW" w:eastAsia="zh-TW" w:bidi="ar-SA"/>
              </w:rPr>
              <w:t>A Power of Attorney can be used to handle non-medical matters (i.e. Financial Power of Attorney) or health care decisions (i.e. Health Care Power of Attorney). Most individuals have a separate Power of Attorney for general matters and health care issues. </w:t>
            </w:r>
          </w:p>
          <w:p w:rsidR="00103FC1" w:rsidRDefault="00103FC1">
            <w:pPr>
              <w:pStyle w:val="Normal1"/>
              <w:ind w:right="252"/>
              <w:rPr>
                <w:lang w:val="en-TW" w:eastAsia="zh-TW" w:bidi="ar-SA"/>
              </w:rPr>
            </w:pPr>
          </w:p>
          <w:p w:rsidR="00103FC1" w:rsidRDefault="00103FC1">
            <w:pPr>
              <w:pStyle w:val="Normal1"/>
              <w:ind w:right="252"/>
              <w:jc w:val="both"/>
              <w:rPr>
                <w:lang w:val="en-TW" w:eastAsia="zh-TW" w:bidi="ar-SA"/>
              </w:rPr>
            </w:pPr>
            <w:r>
              <w:rPr>
                <w:rFonts w:ascii="Arial" w:eastAsia="Arial" w:hAnsi="Arial" w:cs="Arial"/>
                <w:sz w:val="20"/>
                <w:szCs w:val="20"/>
                <w:lang w:val="en-TW" w:eastAsia="zh-TW" w:bidi="ar-SA"/>
              </w:rPr>
              <w:t>Many states, however, combine the a Living Will and Power of Attorney into one “advance directive” form. A Power of Attorney for Health Care allows you to name your health agent, someone who will make health decisions for you if you cannot. Your health care agent will also ensure that your health care providers give you the care you wish to receive. You can also require that your health care agent communicate in any manner with you about any specific proposed health care. For example, you may still be able to communicate by blinking your eyes.</w:t>
            </w:r>
          </w:p>
          <w:p w:rsidR="00103FC1" w:rsidRDefault="00103FC1">
            <w:pPr>
              <w:pStyle w:val="Normal1"/>
              <w:ind w:right="252"/>
              <w:rPr>
                <w:lang w:val="en-TW" w:eastAsia="zh-TW" w:bidi="ar-SA"/>
              </w:rPr>
            </w:pPr>
          </w:p>
          <w:p w:rsidR="00103FC1" w:rsidRDefault="00103FC1">
            <w:pPr>
              <w:pStyle w:val="Normal1"/>
              <w:ind w:right="252"/>
              <w:rPr>
                <w:lang w:val="en-TW" w:eastAsia="zh-TW" w:bidi="ar-SA"/>
              </w:rPr>
            </w:pPr>
            <w:r>
              <w:rPr>
                <w:rFonts w:ascii="Arial" w:eastAsia="Arial" w:hAnsi="Arial" w:cs="Arial"/>
                <w:b/>
                <w:bCs/>
                <w:caps/>
                <w:spacing w:val="15"/>
                <w:lang w:val="en-TW" w:eastAsia="zh-TW" w:bidi="ar-SA"/>
              </w:rPr>
              <w:t>WHAT HAPPENS IF I DO NOT HAVE A POWER OF ATTORNEY?</w:t>
            </w:r>
          </w:p>
          <w:p w:rsidR="00103FC1" w:rsidRDefault="00103FC1">
            <w:pPr>
              <w:pStyle w:val="Normal1"/>
              <w:ind w:right="252"/>
              <w:jc w:val="both"/>
              <w:rPr>
                <w:lang w:val="en-TW" w:eastAsia="zh-TW" w:bidi="ar-SA"/>
              </w:rPr>
            </w:pPr>
            <w:r>
              <w:rPr>
                <w:rFonts w:ascii="Arial" w:eastAsia="Arial" w:hAnsi="Arial" w:cs="Arial"/>
                <w:sz w:val="20"/>
                <w:szCs w:val="20"/>
                <w:lang w:val="en-TW" w:eastAsia="zh-TW" w:bidi="ar-SA"/>
              </w:rPr>
              <w:t>Without a Power of Attorney, even if you have a spouse, the court may need to step in and appoint a guardian or conservator for you if you ever become incapacitated. The process of appointing a guardian is costly and requires the guardian to formally report your situation to the court each year. CNN Money estimates that the process of obtaining a court appointed guardian exceeds $1,000. Instead, a Power of Attorney allows you to take back control and proactively choose who YOU want to represent your best interests.</w:t>
            </w:r>
          </w:p>
        </w:tc>
      </w:tr>
    </w:tbl>
    <w:p w:rsidR="00103FC1" w:rsidRDefault="00103FC1">
      <w:pPr>
        <w:pStyle w:val="Normal1"/>
      </w:pPr>
    </w:p>
    <w:p w:rsidR="00103FC1" w:rsidRDefault="00103FC1">
      <w:pPr>
        <w:pStyle w:val="Normal1"/>
      </w:pPr>
    </w:p>
    <w:sectPr w:rsidR="00103FC1">
      <w:headerReference w:type="default" r:id="rId14"/>
      <w:footerReference w:type="default" r:id="rId15"/>
      <w:pgSz w:w="12240" w:h="15840"/>
      <w:pgMar w:top="1304" w:right="1304" w:bottom="1304" w:left="1304"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039" w:rsidRDefault="001A1039">
      <w:r>
        <w:separator/>
      </w:r>
    </w:p>
  </w:endnote>
  <w:endnote w:type="continuationSeparator" w:id="0">
    <w:p w:rsidR="001A1039" w:rsidRDefault="001A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103FC1">
      <w:tc>
        <w:tcPr>
          <w:tcW w:w="2500" w:type="pct"/>
          <w:tcBorders>
            <w:top w:val="nil"/>
            <w:left w:val="nil"/>
            <w:bottom w:val="nil"/>
            <w:right w:val="nil"/>
          </w:tcBorders>
        </w:tcPr>
        <w:p w:rsidR="00103FC1" w:rsidRDefault="00103FC1">
          <w:pPr>
            <w:rPr>
              <w:lang w:val="en-TW" w:eastAsia="zh-TW" w:bidi="ar-SA"/>
            </w:rPr>
          </w:pPr>
          <w:r>
            <w:rPr>
              <w:rFonts w:ascii="Arial" w:eastAsia="Arial" w:hAnsi="Arial" w:cs="Arial"/>
              <w:b/>
              <w:bCs/>
              <w:sz w:val="20"/>
              <w:szCs w:val="20"/>
              <w:lang w:val="en-TW" w:eastAsia="zh-TW" w:bidi="ar-SA"/>
            </w:rPr>
            <w:t>Power of Attorney </w:t>
          </w:r>
          <w:r>
            <w:rPr>
              <w:rFonts w:ascii="Arial" w:eastAsia="Arial" w:hAnsi="Arial" w:cs="Arial"/>
              <w:sz w:val="20"/>
              <w:szCs w:val="20"/>
              <w:lang w:val="en-TW" w:eastAsia="zh-TW" w:bidi="ar-SA"/>
            </w:rPr>
            <w:t>(Rev. 133C89C)</w:t>
          </w:r>
        </w:p>
        <w:p w:rsidR="00103FC1" w:rsidRDefault="00103FC1"/>
      </w:tc>
      <w:tc>
        <w:tcPr>
          <w:tcW w:w="2500" w:type="pct"/>
          <w:tcBorders>
            <w:top w:val="nil"/>
            <w:left w:val="nil"/>
            <w:bottom w:val="nil"/>
            <w:right w:val="nil"/>
          </w:tcBorders>
        </w:tcPr>
        <w:p w:rsidR="00103FC1" w:rsidRDefault="00103FC1">
          <w:pPr>
            <w:jc w:val="right"/>
          </w:pPr>
          <w:r>
            <w:fldChar w:fldCharType="begin"/>
          </w:r>
          <w:r>
            <w:rPr>
              <w:rFonts w:ascii="Arial" w:eastAsia="Arial" w:hAnsi="Arial" w:cs="Arial"/>
            </w:rPr>
            <w:instrText>PAGE</w:instrText>
          </w:r>
          <w:r>
            <w:fldChar w:fldCharType="separate"/>
          </w:r>
          <w:r>
            <w:rPr>
              <w:rFonts w:ascii="Arial" w:eastAsia="Arial" w:hAnsi="Arial" w:cs="Arial"/>
            </w:rPr>
            <w:t>7</w:t>
          </w:r>
          <w:r>
            <w:fldChar w:fldCharType="end"/>
          </w:r>
          <w:r>
            <w:rPr>
              <w:rFonts w:ascii="Arial" w:eastAsia="Arial" w:hAnsi="Arial" w:cs="Arial"/>
            </w:rPr>
            <w:t xml:space="preserve"> / </w:t>
          </w:r>
          <w:r>
            <w:rPr>
              <w:rFonts w:ascii="Arial" w:eastAsia="Arial" w:hAnsi="Arial" w:cs="Arial"/>
            </w:rPr>
            <w:fldChar w:fldCharType="begin"/>
          </w:r>
          <w:r>
            <w:rPr>
              <w:rFonts w:ascii="Arial" w:eastAsia="Arial" w:hAnsi="Arial" w:cs="Arial"/>
            </w:rPr>
            <w:instrText xml:space="preserve"> PAGEREF _SubDocumentEnd0  </w:instrText>
          </w:r>
          <w:r>
            <w:rPr>
              <w:rFonts w:ascii="Arial" w:eastAsia="Arial" w:hAnsi="Arial" w:cs="Arial"/>
            </w:rPr>
            <w:fldChar w:fldCharType="separate"/>
          </w:r>
          <w:r w:rsidR="001A1039">
            <w:rPr>
              <w:rFonts w:ascii="Arial" w:eastAsia="Arial" w:hAnsi="Arial" w:cs="Arial"/>
              <w:noProof/>
            </w:rPr>
            <w:t>1</w:t>
          </w:r>
          <w:r>
            <w:rPr>
              <w:rFonts w:ascii="Arial" w:eastAsia="Arial" w:hAnsi="Arial" w:cs="Arial"/>
            </w:rPr>
            <w:fldChar w:fldCharType="end"/>
          </w:r>
        </w:p>
      </w:tc>
    </w:tr>
  </w:tbl>
  <w:p w:rsidR="00103FC1" w:rsidRDefault="00103F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FC1" w:rsidRDefault="00103FC1">
    <w:pPr>
      <w:pStyle w:val="Norm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FC1" w:rsidRDefault="00103FC1">
    <w:pPr>
      <w:pStyle w:val="Norm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FC1" w:rsidRDefault="00103FC1">
    <w:pPr>
      <w:pStyle w:val="Norm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9360"/>
    </w:tblGrid>
    <w:tr w:rsidR="00103FC1">
      <w:tc>
        <w:tcPr>
          <w:tcW w:w="2500" w:type="pct"/>
          <w:tcMar>
            <w:top w:w="15" w:type="dxa"/>
            <w:left w:w="15" w:type="dxa"/>
            <w:bottom w:w="15" w:type="dxa"/>
            <w:right w:w="15" w:type="dxa"/>
          </w:tcMar>
        </w:tcPr>
        <w:p w:rsidR="00103FC1" w:rsidRDefault="00103FC1">
          <w:pPr>
            <w:pStyle w:val="Normal1"/>
            <w:rPr>
              <w:lang w:val="en-TW" w:eastAsia="zh-TW" w:bidi="ar-SA"/>
            </w:rPr>
          </w:pPr>
          <w:r>
            <w:rPr>
              <w:rFonts w:ascii="Arial" w:eastAsia="Arial" w:hAnsi="Arial" w:cs="Arial"/>
              <w:b/>
              <w:bCs/>
              <w:sz w:val="20"/>
              <w:szCs w:val="20"/>
              <w:lang w:val="en-TW" w:eastAsia="zh-TW" w:bidi="ar-SA"/>
            </w:rPr>
            <w:t>Power of Attorney </w:t>
          </w:r>
          <w:r>
            <w:rPr>
              <w:rFonts w:ascii="Arial" w:eastAsia="Arial" w:hAnsi="Arial" w:cs="Arial"/>
              <w:sz w:val="20"/>
              <w:szCs w:val="20"/>
              <w:lang w:val="en-TW" w:eastAsia="zh-TW" w:bidi="ar-SA"/>
            </w:rPr>
            <w:t>(Rev. 133C89C)</w:t>
          </w:r>
        </w:p>
        <w:p w:rsidR="00103FC1" w:rsidRDefault="00103FC1">
          <w:pPr>
            <w:pStyle w:val="Normal1"/>
          </w:pPr>
        </w:p>
      </w:tc>
    </w:tr>
  </w:tbl>
  <w:p w:rsidR="00103FC1" w:rsidRDefault="00103FC1">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039" w:rsidRDefault="001A1039">
      <w:r>
        <w:separator/>
      </w:r>
    </w:p>
  </w:footnote>
  <w:footnote w:type="continuationSeparator" w:id="0">
    <w:p w:rsidR="001A1039" w:rsidRDefault="001A1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FC1" w:rsidRDefault="00103FC1">
    <w:pPr>
      <w:pStyle w:val="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FC1" w:rsidRDefault="00103FC1">
    <w:pPr>
      <w:pStyle w:val="Norm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FC1" w:rsidRDefault="00103FC1">
    <w:pPr>
      <w:pStyle w:val="Norm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FC1" w:rsidRDefault="00103FC1">
    <w:pPr>
      <w:pStyle w:val="Normal1"/>
      <w:pBdr>
        <w:bottom w:val="single" w:sz="8"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4746"/>
    <w:rsid w:val="00103FC1"/>
    <w:rsid w:val="001A1039"/>
    <w:rsid w:val="001E2F68"/>
    <w:rsid w:val="006D3C1C"/>
    <w:rsid w:val="0071116F"/>
    <w:rsid w:val="00A54966"/>
    <w:rsid w:val="00DE1BB5"/>
    <w:rsid w:val="00E7161A"/>
  </w:rsids>
  <m:mathPr>
    <m:mathFont m:val="Cambria Math"/>
    <m:brkBin m:val="before"/>
    <m:brkBinSub m:val="--"/>
    <m:smallFrac m:val="0"/>
    <m:dispDef/>
    <m:lMargin m:val="0"/>
    <m:rMargin m:val="0"/>
    <m:defJc m:val="centerGroup"/>
    <m:wrapRight/>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chartTrackingRefBased/>
  <w15:docId w15:val="{5DDC7FDA-CAC4-8E46-B9A0-318700E7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TW"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lli">
    <w:name w:val="ol_li"/>
    <w:basedOn w:val="Normal"/>
    <w:rPr>
      <w:rFonts w:ascii="Arial" w:eastAsia="Arial" w:hAnsi="Arial" w:cs="Arial"/>
    </w:rPr>
  </w:style>
  <w:style w:type="paragraph" w:customStyle="1" w:styleId="Normal0">
    <w:name w:val="Normal_0"/>
    <w:qFormat/>
    <w:rPr>
      <w:sz w:val="24"/>
      <w:szCs w:val="24"/>
    </w:rPr>
  </w:style>
  <w:style w:type="paragraph" w:customStyle="1" w:styleId="Normal1">
    <w:name w:val="Normal_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dc:creator>
  <cp:keywords/>
  <cp:lastModifiedBy>Felix</cp:lastModifiedBy>
  <cp:revision>2</cp:revision>
  <dcterms:created xsi:type="dcterms:W3CDTF">2020-02-26T06:33:00Z</dcterms:created>
  <dcterms:modified xsi:type="dcterms:W3CDTF">2020-02-26T06:33:00Z</dcterms:modified>
</cp:coreProperties>
</file>