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8490E" w:rsidRPr="00893FB5" w14:paraId="5275C596" w14:textId="77777777" w:rsidTr="0008490E">
        <w:trPr>
          <w:trHeight w:hRule="exact" w:val="1890"/>
          <w:jc w:val="center"/>
        </w:trPr>
        <w:tc>
          <w:tcPr>
            <w:tcW w:w="5000" w:type="pct"/>
            <w:shd w:val="clear" w:color="auto" w:fill="auto"/>
            <w:vAlign w:val="bottom"/>
          </w:tcPr>
          <w:p w14:paraId="0256622B" w14:textId="77777777" w:rsidR="0008490E" w:rsidRDefault="0008490E" w:rsidP="0008490E">
            <w:pPr>
              <w:spacing w:line="288" w:lineRule="atLeast"/>
              <w:jc w:val="center"/>
              <w:rPr>
                <w:rFonts w:ascii="Arial" w:eastAsia="Arial" w:hAnsi="Arial" w:cs="Arial"/>
                <w:b/>
                <w:bCs/>
                <w:sz w:val="52"/>
                <w:szCs w:val="52"/>
              </w:rPr>
            </w:pPr>
            <w:r w:rsidRPr="00421287">
              <w:rPr>
                <w:rFonts w:ascii="Arial" w:eastAsia="Arial" w:hAnsi="Arial" w:cs="Arial"/>
                <w:b/>
                <w:bCs/>
                <w:sz w:val="52"/>
                <w:szCs w:val="52"/>
              </w:rPr>
              <w:t>CALIFORNIA</w:t>
            </w:r>
          </w:p>
          <w:p w14:paraId="4700BCC6" w14:textId="77777777" w:rsidR="0008490E" w:rsidRDefault="0008490E" w:rsidP="0008490E">
            <w:pPr>
              <w:spacing w:line="288" w:lineRule="atLeast"/>
              <w:jc w:val="center"/>
              <w:rPr>
                <w:rFonts w:ascii="Arial" w:eastAsia="Arial" w:hAnsi="Arial" w:cs="Arial"/>
                <w:b/>
                <w:bCs/>
                <w:sz w:val="52"/>
                <w:szCs w:val="52"/>
              </w:rPr>
            </w:pPr>
            <w:r>
              <w:rPr>
                <w:rFonts w:ascii="Arial" w:eastAsia="Arial" w:hAnsi="Arial" w:cs="Arial"/>
                <w:b/>
                <w:bCs/>
                <w:sz w:val="52"/>
                <w:szCs w:val="52"/>
              </w:rPr>
              <w:t>LIMITED (SPECIAL)</w:t>
            </w:r>
          </w:p>
          <w:p w14:paraId="03D661E2" w14:textId="0256D7C5" w:rsidR="0008490E" w:rsidRPr="00893FB5" w:rsidRDefault="0008490E" w:rsidP="0008490E">
            <w:pPr>
              <w:spacing w:before="20" w:line="276" w:lineRule="auto"/>
              <w:ind w:right="-108"/>
              <w:jc w:val="center"/>
              <w:rPr>
                <w:rFonts w:ascii="Arial" w:hAnsi="Arial" w:cs="Arial"/>
                <w:sz w:val="32"/>
                <w:szCs w:val="32"/>
              </w:rPr>
            </w:pPr>
            <w:r w:rsidRPr="00421287">
              <w:rPr>
                <w:rFonts w:ascii="Arial" w:eastAsia="Arial" w:hAnsi="Arial" w:cs="Arial"/>
                <w:b/>
                <w:bCs/>
                <w:sz w:val="52"/>
                <w:szCs w:val="52"/>
              </w:rPr>
              <w:t>POWER OF ATTORNEY</w:t>
            </w:r>
          </w:p>
        </w:tc>
      </w:tr>
    </w:tbl>
    <w:p w14:paraId="2842B3C5" w14:textId="7E5311F4" w:rsidR="00481C0B" w:rsidRDefault="00481C0B" w:rsidP="00877109">
      <w:pPr>
        <w:spacing w:before="240" w:after="240" w:line="288" w:lineRule="atLeast"/>
        <w:rPr>
          <w:rFonts w:eastAsia="Times New Roman"/>
        </w:rPr>
      </w:pPr>
      <w:r>
        <w:rPr>
          <w:rFonts w:ascii="Arial" w:eastAsia="Arial" w:hAnsi="Arial" w:cs="Arial"/>
          <w:sz w:val="20"/>
          <w:szCs w:val="20"/>
        </w:rPr>
        <w:t>NOTICE:  THE POWERS GRANTED BY THIS DO</w:t>
      </w:r>
      <w:r w:rsidR="007377CA">
        <w:rPr>
          <w:rFonts w:ascii="Arial" w:eastAsia="Arial" w:hAnsi="Arial" w:cs="Arial"/>
          <w:sz w:val="20"/>
          <w:szCs w:val="20"/>
        </w:rPr>
        <w:t xml:space="preserve">CUMENT ARE </w:t>
      </w:r>
      <w:r>
        <w:rPr>
          <w:rFonts w:ascii="Arial" w:eastAsia="Arial" w:hAnsi="Arial" w:cs="Arial"/>
          <w:sz w:val="20"/>
          <w:szCs w:val="20"/>
        </w:rPr>
        <w:t>EXPLAINED IN THE UNIFORM STATUTORY FORM POWER OF ATTORNEY ACT (CALIFORNIA PRO</w:t>
      </w:r>
      <w:r w:rsidR="007377CA">
        <w:rPr>
          <w:rFonts w:ascii="Arial" w:eastAsia="Arial" w:hAnsi="Arial" w:cs="Arial"/>
          <w:sz w:val="20"/>
          <w:szCs w:val="20"/>
        </w:rPr>
        <w:t xml:space="preserve">BATE CODE SECTIONS 4400-4465). </w:t>
      </w:r>
      <w:r>
        <w:rPr>
          <w:rFonts w:ascii="Arial" w:eastAsia="Arial" w:hAnsi="Arial" w:cs="Arial"/>
          <w:sz w:val="20"/>
          <w:szCs w:val="20"/>
        </w:rPr>
        <w:t>ADDITIONAL POWERS AVAILABLE UNDER THE PROBATE CODE MAY BE ADDED BY SPECIFICALLY LISTING THEM UNDER THE SPECIAL INSTRUC</w:t>
      </w:r>
      <w:r w:rsidR="007377CA">
        <w:rPr>
          <w:rFonts w:ascii="Arial" w:eastAsia="Arial" w:hAnsi="Arial" w:cs="Arial"/>
          <w:sz w:val="20"/>
          <w:szCs w:val="20"/>
        </w:rPr>
        <w:t xml:space="preserve">TIONS SECTION OF THIS DOCUMENT. </w:t>
      </w:r>
      <w:r>
        <w:rPr>
          <w:rFonts w:ascii="Arial" w:eastAsia="Arial" w:hAnsi="Arial" w:cs="Arial"/>
          <w:sz w:val="20"/>
          <w:szCs w:val="20"/>
        </w:rPr>
        <w:t xml:space="preserve">IF YOU HAVE ANY QUESTIONS ABOUT THESE POWERS, </w:t>
      </w:r>
      <w:r w:rsidR="007377CA">
        <w:rPr>
          <w:rFonts w:ascii="Arial" w:eastAsia="Arial" w:hAnsi="Arial" w:cs="Arial"/>
          <w:sz w:val="20"/>
          <w:szCs w:val="20"/>
        </w:rPr>
        <w:t xml:space="preserve">OBTAIN COMPETENT LEGAL ADVICE. </w:t>
      </w:r>
      <w:r>
        <w:rPr>
          <w:rFonts w:ascii="Arial" w:eastAsia="Arial" w:hAnsi="Arial" w:cs="Arial"/>
          <w:sz w:val="20"/>
          <w:szCs w:val="20"/>
        </w:rPr>
        <w:t xml:space="preserve">THIS DOCUMENT DOES NOT AUTHORIZE ANYONE TO MAKE MEDICAL AND OTHER </w:t>
      </w:r>
      <w:r w:rsidR="007377CA">
        <w:rPr>
          <w:rFonts w:ascii="Arial" w:eastAsia="Arial" w:hAnsi="Arial" w:cs="Arial"/>
          <w:sz w:val="20"/>
          <w:szCs w:val="20"/>
        </w:rPr>
        <w:t xml:space="preserve">HEALTH-CARE DECISIONS FOR YOU. </w:t>
      </w:r>
      <w:r>
        <w:rPr>
          <w:rFonts w:ascii="Arial" w:eastAsia="Arial" w:hAnsi="Arial" w:cs="Arial"/>
          <w:sz w:val="20"/>
          <w:szCs w:val="20"/>
        </w:rPr>
        <w:t>YOU MAY REVOKE THIS POWER OF ATTORNEY IF YOU LATER WISH TO DO SO. </w:t>
      </w:r>
    </w:p>
    <w:p w14:paraId="21F75B18" w14:textId="77777777" w:rsidR="00481C0B" w:rsidRDefault="00481C0B" w:rsidP="00481C0B">
      <w:pPr>
        <w:rPr>
          <w:rFonts w:eastAsia="Times New Roman"/>
        </w:rPr>
      </w:pPr>
    </w:p>
    <w:p w14:paraId="296E68FC" w14:textId="77777777" w:rsidR="00481C0B" w:rsidRDefault="00481C0B" w:rsidP="00481C0B">
      <w:pPr>
        <w:jc w:val="center"/>
        <w:rPr>
          <w:rFonts w:eastAsia="Times New Roman"/>
        </w:rPr>
      </w:pPr>
      <w:r>
        <w:rPr>
          <w:rFonts w:ascii="Arial" w:eastAsia="Arial" w:hAnsi="Arial" w:cs="Arial"/>
          <w:b/>
          <w:bCs/>
          <w:sz w:val="20"/>
          <w:szCs w:val="20"/>
        </w:rPr>
        <w:t>I. DESIGNATION OF AGENT</w:t>
      </w:r>
    </w:p>
    <w:p w14:paraId="0BBE470B" w14:textId="568EBD7F" w:rsidR="00481C0B" w:rsidRDefault="00481C0B" w:rsidP="00C70CA6">
      <w:pPr>
        <w:spacing w:before="240" w:after="240" w:line="288" w:lineRule="atLeast"/>
        <w:rPr>
          <w:rFonts w:eastAsia="Times New Roman"/>
        </w:rPr>
      </w:pPr>
      <w:r>
        <w:rPr>
          <w:rFonts w:ascii="Arial" w:eastAsia="Arial" w:hAnsi="Arial" w:cs="Arial"/>
          <w:sz w:val="20"/>
          <w:szCs w:val="20"/>
        </w:rPr>
        <w:t>I, __________</w:t>
      </w:r>
      <w:r w:rsidR="00C70CA6">
        <w:rPr>
          <w:rFonts w:ascii="Arial" w:eastAsia="Arial" w:hAnsi="Arial" w:cs="Arial"/>
          <w:sz w:val="20"/>
          <w:szCs w:val="20"/>
        </w:rPr>
        <w:t>______________</w:t>
      </w:r>
      <w:r>
        <w:rPr>
          <w:rFonts w:ascii="Arial" w:eastAsia="Arial" w:hAnsi="Arial" w:cs="Arial"/>
          <w:sz w:val="20"/>
          <w:szCs w:val="20"/>
        </w:rPr>
        <w:t>, residing at ______</w:t>
      </w:r>
      <w:r w:rsidR="00C70CA6">
        <w:rPr>
          <w:rFonts w:ascii="Arial" w:eastAsia="Arial" w:hAnsi="Arial" w:cs="Arial"/>
          <w:sz w:val="20"/>
          <w:szCs w:val="20"/>
        </w:rPr>
        <w:t>____</w:t>
      </w:r>
      <w:r>
        <w:rPr>
          <w:rFonts w:ascii="Arial" w:eastAsia="Arial" w:hAnsi="Arial" w:cs="Arial"/>
          <w:sz w:val="20"/>
          <w:szCs w:val="20"/>
        </w:rPr>
        <w:t>___</w:t>
      </w:r>
      <w:r w:rsidR="00C70CA6">
        <w:rPr>
          <w:rFonts w:ascii="Arial" w:eastAsia="Arial" w:hAnsi="Arial" w:cs="Arial"/>
          <w:sz w:val="20"/>
          <w:szCs w:val="20"/>
        </w:rPr>
        <w:t>__________________________</w:t>
      </w:r>
      <w:r>
        <w:rPr>
          <w:rFonts w:ascii="Arial" w:eastAsia="Arial" w:hAnsi="Arial" w:cs="Arial"/>
          <w:sz w:val="20"/>
          <w:szCs w:val="20"/>
        </w:rPr>
        <w:t>_</w:t>
      </w:r>
      <w:r w:rsidR="00877109">
        <w:rPr>
          <w:rFonts w:ascii="Arial" w:eastAsia="Arial" w:hAnsi="Arial" w:cs="Arial"/>
          <w:sz w:val="20"/>
          <w:szCs w:val="20"/>
        </w:rPr>
        <w:t xml:space="preserve"> [Address]</w:t>
      </w:r>
      <w:r>
        <w:rPr>
          <w:rFonts w:ascii="Arial" w:eastAsia="Arial" w:hAnsi="Arial" w:cs="Arial"/>
          <w:sz w:val="20"/>
          <w:szCs w:val="20"/>
        </w:rPr>
        <w:t>, appoint the following individual</w:t>
      </w:r>
      <w:r w:rsidR="00877109">
        <w:rPr>
          <w:rFonts w:ascii="Arial" w:eastAsia="Arial" w:hAnsi="Arial" w:cs="Arial"/>
          <w:sz w:val="20"/>
          <w:szCs w:val="20"/>
        </w:rPr>
        <w:t>(</w:t>
      </w:r>
      <w:r>
        <w:rPr>
          <w:rFonts w:ascii="Arial" w:eastAsia="Arial" w:hAnsi="Arial" w:cs="Arial"/>
          <w:sz w:val="20"/>
          <w:szCs w:val="20"/>
        </w:rPr>
        <w:t>s</w:t>
      </w:r>
      <w:r w:rsidR="00877109">
        <w:rPr>
          <w:rFonts w:ascii="Arial" w:eastAsia="Arial" w:hAnsi="Arial" w:cs="Arial"/>
          <w:sz w:val="20"/>
          <w:szCs w:val="20"/>
        </w:rPr>
        <w:t>)</w:t>
      </w:r>
      <w:r w:rsidR="005B7DF2">
        <w:rPr>
          <w:rFonts w:ascii="Arial" w:eastAsia="Arial" w:hAnsi="Arial" w:cs="Arial"/>
          <w:sz w:val="20"/>
          <w:szCs w:val="20"/>
        </w:rPr>
        <w:t xml:space="preserve"> as</w:t>
      </w:r>
      <w:r>
        <w:rPr>
          <w:rFonts w:ascii="Arial" w:eastAsia="Arial" w:hAnsi="Arial" w:cs="Arial"/>
          <w:sz w:val="20"/>
          <w:szCs w:val="20"/>
        </w:rPr>
        <w:t xml:space="preserve"> my </w:t>
      </w:r>
      <w:r w:rsidR="00877109">
        <w:rPr>
          <w:rFonts w:ascii="Arial" w:eastAsia="Arial" w:hAnsi="Arial" w:cs="Arial"/>
          <w:sz w:val="20"/>
          <w:szCs w:val="20"/>
        </w:rPr>
        <w:t>(Check one)</w:t>
      </w:r>
      <w:r w:rsidR="008E3FF8">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127547986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E3FF8">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bCs/>
          <w:sz w:val="20"/>
          <w:szCs w:val="20"/>
        </w:rPr>
        <w:t xml:space="preserve">agent </w:t>
      </w:r>
      <w:r w:rsidR="008E3FF8">
        <w:rPr>
          <w:rFonts w:ascii="Arial" w:eastAsia="Arial" w:hAnsi="Arial" w:cs="Arial"/>
          <w:bCs/>
          <w:sz w:val="20"/>
          <w:szCs w:val="20"/>
        </w:rPr>
        <w:t xml:space="preserve">  </w:t>
      </w:r>
      <w:sdt>
        <w:sdtPr>
          <w:rPr>
            <w:rFonts w:ascii="Arial" w:eastAsia="Arial" w:hAnsi="Arial" w:cs="Arial"/>
            <w:sz w:val="20"/>
            <w:szCs w:val="20"/>
          </w:rPr>
          <w:id w:val="1145618181"/>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877109">
        <w:rPr>
          <w:rFonts w:ascii="Arial" w:eastAsia="Arial" w:hAnsi="Arial" w:cs="Arial"/>
          <w:b/>
          <w:bCs/>
          <w:sz w:val="20"/>
          <w:szCs w:val="20"/>
        </w:rPr>
        <w:t xml:space="preserve"> </w:t>
      </w:r>
      <w:r w:rsidR="008E3FF8">
        <w:rPr>
          <w:rFonts w:ascii="Arial" w:eastAsia="Arial" w:hAnsi="Arial" w:cs="Arial"/>
          <w:b/>
          <w:bCs/>
          <w:sz w:val="20"/>
          <w:szCs w:val="20"/>
        </w:rPr>
        <w:t xml:space="preserve">  </w:t>
      </w:r>
      <w:bookmarkStart w:id="0" w:name="_GoBack"/>
      <w:bookmarkEnd w:id="0"/>
      <w:r>
        <w:rPr>
          <w:rFonts w:ascii="Arial" w:eastAsia="Arial" w:hAnsi="Arial" w:cs="Arial"/>
          <w:sz w:val="20"/>
          <w:szCs w:val="20"/>
        </w:rPr>
        <w:t>co-agents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E71CE" w14:paraId="66D5BAA1"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3E9AE6E" w14:textId="5E69E979" w:rsidR="004E71CE" w:rsidRDefault="004E71CE" w:rsidP="0060304F">
            <w:pPr>
              <w:rPr>
                <w:rFonts w:eastAsia="Times New Roman"/>
              </w:rPr>
            </w:pPr>
          </w:p>
        </w:tc>
      </w:tr>
      <w:tr w:rsidR="004E71CE" w14:paraId="44912F7F" w14:textId="77777777" w:rsidTr="0060304F">
        <w:trPr>
          <w:tblCellSpacing w:w="15" w:type="dxa"/>
        </w:trPr>
        <w:tc>
          <w:tcPr>
            <w:tcW w:w="9360" w:type="dxa"/>
            <w:gridSpan w:val="3"/>
            <w:tcMar>
              <w:top w:w="15" w:type="dxa"/>
              <w:left w:w="15" w:type="dxa"/>
              <w:bottom w:w="15" w:type="dxa"/>
              <w:right w:w="15" w:type="dxa"/>
            </w:tcMar>
          </w:tcPr>
          <w:p w14:paraId="30659851" w14:textId="652A6DAA"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Full Name</w:t>
            </w:r>
          </w:p>
        </w:tc>
      </w:tr>
      <w:tr w:rsidR="004E71CE" w14:paraId="46B8B9A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0D7ED56" w14:textId="202EC237" w:rsidR="004E71CE" w:rsidRDefault="004E71CE" w:rsidP="0060304F">
            <w:pPr>
              <w:rPr>
                <w:rFonts w:eastAsia="Times New Roman"/>
              </w:rPr>
            </w:pPr>
          </w:p>
        </w:tc>
      </w:tr>
      <w:tr w:rsidR="004E71CE" w14:paraId="336E5FCD" w14:textId="77777777" w:rsidTr="0060304F">
        <w:trPr>
          <w:tblCellSpacing w:w="15" w:type="dxa"/>
        </w:trPr>
        <w:tc>
          <w:tcPr>
            <w:tcW w:w="9360" w:type="dxa"/>
            <w:gridSpan w:val="3"/>
            <w:tcMar>
              <w:top w:w="15" w:type="dxa"/>
              <w:left w:w="15" w:type="dxa"/>
              <w:bottom w:w="15" w:type="dxa"/>
              <w:right w:w="15" w:type="dxa"/>
            </w:tcMar>
          </w:tcPr>
          <w:p w14:paraId="37B84651" w14:textId="0C8FAFA0"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Street Address</w:t>
            </w:r>
          </w:p>
        </w:tc>
      </w:tr>
      <w:tr w:rsidR="004E71CE" w14:paraId="7F0185C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C5E152A" w14:textId="3BCD7A05" w:rsidR="004E71CE" w:rsidRDefault="004E71CE"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305EAFFF" w14:textId="1A07E449" w:rsidR="004E71CE" w:rsidRDefault="004E71CE"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3B9284E8" w14:textId="3CDD8A1A" w:rsidR="004E71CE" w:rsidRDefault="004E71CE" w:rsidP="0060304F">
            <w:pPr>
              <w:rPr>
                <w:rFonts w:eastAsia="Times New Roman"/>
              </w:rPr>
            </w:pPr>
          </w:p>
        </w:tc>
      </w:tr>
      <w:tr w:rsidR="004E71CE" w14:paraId="56658CE2" w14:textId="77777777" w:rsidTr="0060304F">
        <w:trPr>
          <w:tblCellSpacing w:w="15" w:type="dxa"/>
        </w:trPr>
        <w:tc>
          <w:tcPr>
            <w:tcW w:w="4290" w:type="dxa"/>
            <w:tcMar>
              <w:top w:w="15" w:type="dxa"/>
              <w:left w:w="15" w:type="dxa"/>
              <w:bottom w:w="15" w:type="dxa"/>
              <w:right w:w="15" w:type="dxa"/>
            </w:tcMar>
          </w:tcPr>
          <w:p w14:paraId="78753645" w14:textId="77777777" w:rsidR="004E71CE" w:rsidRDefault="004E71CE"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AFEA54" w14:textId="77777777" w:rsidR="004E71CE" w:rsidRDefault="004E71CE"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4EBD7CB2" w14:textId="77777777" w:rsidR="004E71CE" w:rsidRDefault="004E71CE" w:rsidP="0060304F">
            <w:pPr>
              <w:jc w:val="both"/>
              <w:rPr>
                <w:rFonts w:eastAsia="Times New Roman"/>
              </w:rPr>
            </w:pPr>
            <w:r>
              <w:rPr>
                <w:rFonts w:ascii="Arial" w:eastAsia="Arial" w:hAnsi="Arial" w:cs="Arial"/>
                <w:sz w:val="18"/>
                <w:szCs w:val="18"/>
              </w:rPr>
              <w:t>Zip Code</w:t>
            </w:r>
          </w:p>
        </w:tc>
      </w:tr>
      <w:tr w:rsidR="004E71CE" w14:paraId="359560EA"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10DA9A3D" w14:textId="54CEDFD1" w:rsidR="004E71CE" w:rsidRDefault="004E71CE"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2D5BCB5C" w14:textId="77777777" w:rsidR="004E71CE" w:rsidRDefault="004E71CE" w:rsidP="0060304F">
            <w:pPr>
              <w:rPr>
                <w:rFonts w:eastAsia="Times New Roman"/>
              </w:rPr>
            </w:pPr>
          </w:p>
        </w:tc>
      </w:tr>
      <w:tr w:rsidR="004E71CE" w14:paraId="7CB7DB41" w14:textId="77777777" w:rsidTr="0060304F">
        <w:trPr>
          <w:tblCellSpacing w:w="15" w:type="dxa"/>
        </w:trPr>
        <w:tc>
          <w:tcPr>
            <w:tcW w:w="4290" w:type="dxa"/>
            <w:tcMar>
              <w:top w:w="15" w:type="dxa"/>
              <w:left w:w="15" w:type="dxa"/>
              <w:bottom w:w="15" w:type="dxa"/>
              <w:right w:w="15" w:type="dxa"/>
            </w:tcMar>
          </w:tcPr>
          <w:p w14:paraId="3EB3B857" w14:textId="4AC26F17" w:rsidR="004E71CE" w:rsidRDefault="004E71CE" w:rsidP="0060304F">
            <w:pPr>
              <w:jc w:val="both"/>
              <w:rPr>
                <w:rFonts w:eastAsia="Times New Roman"/>
              </w:rPr>
            </w:pPr>
            <w:r>
              <w:rPr>
                <w:rFonts w:ascii="Arial" w:eastAsia="Arial" w:hAnsi="Arial" w:cs="Arial"/>
                <w:b/>
                <w:bCs/>
                <w:sz w:val="18"/>
                <w:szCs w:val="18"/>
              </w:rPr>
              <w:t>Agent’s/Co-Agent’s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0FB3B873" w14:textId="77777777" w:rsidR="004E71CE" w:rsidRDefault="004E71CE" w:rsidP="0060304F">
            <w:pPr>
              <w:jc w:val="both"/>
              <w:rPr>
                <w:rFonts w:eastAsia="Times New Roman"/>
              </w:rPr>
            </w:pPr>
          </w:p>
        </w:tc>
      </w:tr>
    </w:tbl>
    <w:p w14:paraId="1ADD30AF" w14:textId="77777777" w:rsidR="00481C0B" w:rsidRDefault="00481C0B" w:rsidP="00481C0B">
      <w:pPr>
        <w:rPr>
          <w:rFonts w:eastAsia="Times New Roman"/>
        </w:rPr>
      </w:pPr>
    </w:p>
    <w:p w14:paraId="32A168D1" w14:textId="77777777" w:rsidR="00481C0B" w:rsidRDefault="00481C0B" w:rsidP="00481C0B">
      <w:pPr>
        <w:rPr>
          <w:rFonts w:eastAsia="Times New Roman"/>
        </w:rPr>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071B25E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53ED916" w14:textId="1F6D3224" w:rsidR="00481C0B" w:rsidRDefault="00481C0B" w:rsidP="0060304F">
            <w:pPr>
              <w:rPr>
                <w:rFonts w:eastAsia="Times New Roman"/>
              </w:rPr>
            </w:pPr>
          </w:p>
        </w:tc>
      </w:tr>
      <w:tr w:rsidR="00481C0B" w14:paraId="534B55FC" w14:textId="77777777" w:rsidTr="0060304F">
        <w:trPr>
          <w:tblCellSpacing w:w="15" w:type="dxa"/>
        </w:trPr>
        <w:tc>
          <w:tcPr>
            <w:tcW w:w="9360" w:type="dxa"/>
            <w:gridSpan w:val="3"/>
            <w:tcMar>
              <w:top w:w="15" w:type="dxa"/>
              <w:left w:w="15" w:type="dxa"/>
              <w:bottom w:w="15" w:type="dxa"/>
              <w:right w:w="15" w:type="dxa"/>
            </w:tcMar>
          </w:tcPr>
          <w:p w14:paraId="378A64D7"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Full Name</w:t>
            </w:r>
          </w:p>
        </w:tc>
      </w:tr>
      <w:tr w:rsidR="00481C0B" w14:paraId="6F43272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C2E8223" w14:textId="3B29410E" w:rsidR="00481C0B" w:rsidRDefault="00481C0B" w:rsidP="0060304F">
            <w:pPr>
              <w:rPr>
                <w:rFonts w:eastAsia="Times New Roman"/>
              </w:rPr>
            </w:pPr>
          </w:p>
        </w:tc>
      </w:tr>
      <w:tr w:rsidR="00481C0B" w14:paraId="5A53B5BF" w14:textId="77777777" w:rsidTr="0060304F">
        <w:trPr>
          <w:tblCellSpacing w:w="15" w:type="dxa"/>
        </w:trPr>
        <w:tc>
          <w:tcPr>
            <w:tcW w:w="9360" w:type="dxa"/>
            <w:gridSpan w:val="3"/>
            <w:tcMar>
              <w:top w:w="15" w:type="dxa"/>
              <w:left w:w="15" w:type="dxa"/>
              <w:bottom w:w="15" w:type="dxa"/>
              <w:right w:w="15" w:type="dxa"/>
            </w:tcMar>
          </w:tcPr>
          <w:p w14:paraId="7E428E22"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Street Address</w:t>
            </w:r>
          </w:p>
        </w:tc>
      </w:tr>
      <w:tr w:rsidR="00481C0B" w14:paraId="723E0640"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87042EB" w14:textId="7B0E3451"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65C405BD" w14:textId="0FCE5E8E"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2C1D11BB" w14:textId="38B195D8" w:rsidR="00481C0B" w:rsidRDefault="00481C0B" w:rsidP="0060304F">
            <w:pPr>
              <w:rPr>
                <w:rFonts w:eastAsia="Times New Roman"/>
              </w:rPr>
            </w:pPr>
          </w:p>
        </w:tc>
      </w:tr>
      <w:tr w:rsidR="00481C0B" w14:paraId="157D9F23" w14:textId="77777777" w:rsidTr="0060304F">
        <w:trPr>
          <w:tblCellSpacing w:w="15" w:type="dxa"/>
        </w:trPr>
        <w:tc>
          <w:tcPr>
            <w:tcW w:w="4290" w:type="dxa"/>
            <w:tcMar>
              <w:top w:w="15" w:type="dxa"/>
              <w:left w:w="15" w:type="dxa"/>
              <w:bottom w:w="15" w:type="dxa"/>
              <w:right w:w="15" w:type="dxa"/>
            </w:tcMar>
          </w:tcPr>
          <w:p w14:paraId="5082C4DA"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3C6C5EC"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3BA3C9B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E0AD23F"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4EC3A8" w14:textId="6AF9F33F"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5BB4B183" w14:textId="77777777" w:rsidR="00481C0B" w:rsidRDefault="00481C0B" w:rsidP="0060304F">
            <w:pPr>
              <w:rPr>
                <w:rFonts w:eastAsia="Times New Roman"/>
              </w:rPr>
            </w:pPr>
          </w:p>
        </w:tc>
      </w:tr>
      <w:tr w:rsidR="00481C0B" w14:paraId="03B02051" w14:textId="77777777" w:rsidTr="0060304F">
        <w:trPr>
          <w:tblCellSpacing w:w="15" w:type="dxa"/>
        </w:trPr>
        <w:tc>
          <w:tcPr>
            <w:tcW w:w="4290" w:type="dxa"/>
            <w:tcMar>
              <w:top w:w="15" w:type="dxa"/>
              <w:left w:w="15" w:type="dxa"/>
              <w:bottom w:w="15" w:type="dxa"/>
              <w:right w:w="15" w:type="dxa"/>
            </w:tcMar>
          </w:tcPr>
          <w:p w14:paraId="403084B1" w14:textId="77777777" w:rsidR="00481C0B" w:rsidRDefault="00481C0B" w:rsidP="0060304F">
            <w:pPr>
              <w:jc w:val="both"/>
              <w:rPr>
                <w:rFonts w:eastAsia="Times New Roman"/>
              </w:rPr>
            </w:pPr>
            <w:r>
              <w:rPr>
                <w:rFonts w:ascii="Arial" w:eastAsia="Arial" w:hAnsi="Arial" w:cs="Arial"/>
                <w:b/>
                <w:bCs/>
                <w:sz w:val="18"/>
                <w:szCs w:val="18"/>
              </w:rPr>
              <w:t>Co-Agent’s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05F50EC" w14:textId="77777777" w:rsidR="00481C0B" w:rsidRDefault="00481C0B" w:rsidP="0060304F">
            <w:pPr>
              <w:jc w:val="both"/>
              <w:rPr>
                <w:rFonts w:eastAsia="Times New Roman"/>
              </w:rPr>
            </w:pPr>
          </w:p>
        </w:tc>
      </w:tr>
    </w:tbl>
    <w:p w14:paraId="16D467D8" w14:textId="77777777" w:rsidR="00481C0B" w:rsidRDefault="00481C0B" w:rsidP="00481C0B">
      <w:pPr>
        <w:rPr>
          <w:rFonts w:eastAsia="Times New Roman"/>
        </w:rPr>
      </w:pPr>
      <w:r>
        <w:rPr>
          <w:rFonts w:ascii="Arial" w:eastAsia="Arial" w:hAnsi="Arial" w:cs="Arial"/>
          <w:sz w:val="20"/>
          <w:szCs w:val="20"/>
        </w:rPr>
        <w:t> </w:t>
      </w:r>
    </w:p>
    <w:p w14:paraId="144F859B" w14:textId="77777777" w:rsidR="00713D29" w:rsidRDefault="00713D29" w:rsidP="00481C0B">
      <w:pPr>
        <w:rPr>
          <w:rFonts w:eastAsia="Times New Roman"/>
        </w:rPr>
      </w:pPr>
    </w:p>
    <w:p w14:paraId="427E4F3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lastRenderedPageBreak/>
        <w:t>II. DESIGNATION OF SUCCESSOR AGENT(S)</w:t>
      </w:r>
    </w:p>
    <w:p w14:paraId="02B20D5C"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agent is unable or unwilling to act for me, I name as my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271724A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3B73920" w14:textId="478FAA7A" w:rsidR="00481C0B" w:rsidRDefault="00481C0B" w:rsidP="0060304F">
            <w:pPr>
              <w:rPr>
                <w:rFonts w:eastAsia="Times New Roman"/>
              </w:rPr>
            </w:pPr>
          </w:p>
        </w:tc>
      </w:tr>
      <w:tr w:rsidR="00481C0B" w14:paraId="50B28E22" w14:textId="77777777" w:rsidTr="0060304F">
        <w:trPr>
          <w:tblCellSpacing w:w="15" w:type="dxa"/>
        </w:trPr>
        <w:tc>
          <w:tcPr>
            <w:tcW w:w="9360" w:type="dxa"/>
            <w:gridSpan w:val="3"/>
            <w:tcMar>
              <w:top w:w="15" w:type="dxa"/>
              <w:left w:w="15" w:type="dxa"/>
              <w:bottom w:w="15" w:type="dxa"/>
              <w:right w:w="15" w:type="dxa"/>
            </w:tcMar>
          </w:tcPr>
          <w:p w14:paraId="3DE68CC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Full Name</w:t>
            </w:r>
          </w:p>
        </w:tc>
      </w:tr>
      <w:tr w:rsidR="00481C0B" w14:paraId="3CF3E14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D03918E" w14:textId="6D8BD82B" w:rsidR="00481C0B" w:rsidRDefault="00481C0B" w:rsidP="0060304F">
            <w:pPr>
              <w:rPr>
                <w:rFonts w:eastAsia="Times New Roman"/>
              </w:rPr>
            </w:pPr>
          </w:p>
        </w:tc>
      </w:tr>
      <w:tr w:rsidR="00481C0B" w14:paraId="624E35C6" w14:textId="77777777" w:rsidTr="0060304F">
        <w:trPr>
          <w:tblCellSpacing w:w="15" w:type="dxa"/>
        </w:trPr>
        <w:tc>
          <w:tcPr>
            <w:tcW w:w="9360" w:type="dxa"/>
            <w:gridSpan w:val="3"/>
            <w:tcMar>
              <w:top w:w="15" w:type="dxa"/>
              <w:left w:w="15" w:type="dxa"/>
              <w:bottom w:w="15" w:type="dxa"/>
              <w:right w:w="15" w:type="dxa"/>
            </w:tcMar>
          </w:tcPr>
          <w:p w14:paraId="73175CC0"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Street Address</w:t>
            </w:r>
          </w:p>
        </w:tc>
      </w:tr>
      <w:tr w:rsidR="00481C0B" w14:paraId="496D8AD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D71C8DD" w14:textId="2E4757B3"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4133C19E" w14:textId="3BB1C7B6"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7997A3A3" w14:textId="28F0DF43" w:rsidR="00481C0B" w:rsidRDefault="00481C0B" w:rsidP="0060304F">
            <w:pPr>
              <w:rPr>
                <w:rFonts w:eastAsia="Times New Roman"/>
              </w:rPr>
            </w:pPr>
          </w:p>
        </w:tc>
      </w:tr>
      <w:tr w:rsidR="00481C0B" w14:paraId="2D3856A2" w14:textId="77777777" w:rsidTr="0060304F">
        <w:trPr>
          <w:tblCellSpacing w:w="15" w:type="dxa"/>
        </w:trPr>
        <w:tc>
          <w:tcPr>
            <w:tcW w:w="4290" w:type="dxa"/>
            <w:tcMar>
              <w:top w:w="15" w:type="dxa"/>
              <w:left w:w="15" w:type="dxa"/>
              <w:bottom w:w="15" w:type="dxa"/>
              <w:right w:w="15" w:type="dxa"/>
            </w:tcMar>
          </w:tcPr>
          <w:p w14:paraId="0A753ACC"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4E5D56E9"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6DDC0853"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0873D8B8"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5604FB4" w14:textId="01FC4BEB"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3ADE97D7" w14:textId="77777777" w:rsidR="00481C0B" w:rsidRDefault="00481C0B" w:rsidP="0060304F">
            <w:pPr>
              <w:rPr>
                <w:rFonts w:eastAsia="Times New Roman"/>
              </w:rPr>
            </w:pPr>
          </w:p>
        </w:tc>
      </w:tr>
      <w:tr w:rsidR="00481C0B" w14:paraId="3A875595" w14:textId="77777777" w:rsidTr="0060304F">
        <w:trPr>
          <w:tblCellSpacing w:w="15" w:type="dxa"/>
        </w:trPr>
        <w:tc>
          <w:tcPr>
            <w:tcW w:w="4290" w:type="dxa"/>
            <w:tcMar>
              <w:top w:w="15" w:type="dxa"/>
              <w:left w:w="15" w:type="dxa"/>
              <w:bottom w:w="15" w:type="dxa"/>
              <w:right w:w="15" w:type="dxa"/>
            </w:tcMar>
          </w:tcPr>
          <w:p w14:paraId="5F4DB481" w14:textId="77777777" w:rsidR="00481C0B" w:rsidRDefault="00481C0B" w:rsidP="0060304F">
            <w:pPr>
              <w:jc w:val="both"/>
              <w:rPr>
                <w:rFonts w:eastAsia="Times New Roman"/>
              </w:rPr>
            </w:pPr>
            <w:r>
              <w:rPr>
                <w:rFonts w:ascii="Arial" w:eastAsia="Arial" w:hAnsi="Arial" w:cs="Arial"/>
                <w:b/>
                <w:bCs/>
                <w:sz w:val="18"/>
                <w:szCs w:val="18"/>
              </w:rPr>
              <w:t>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43129267" w14:textId="77777777" w:rsidR="00481C0B" w:rsidRDefault="00481C0B" w:rsidP="0060304F">
            <w:pPr>
              <w:jc w:val="both"/>
              <w:rPr>
                <w:rFonts w:eastAsia="Times New Roman"/>
              </w:rPr>
            </w:pPr>
          </w:p>
        </w:tc>
      </w:tr>
    </w:tbl>
    <w:p w14:paraId="74EAF8A3"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  </w:t>
      </w:r>
    </w:p>
    <w:p w14:paraId="7551784D"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If my successor agent is unable or unwilling to act for me, I name as my second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9"/>
        <w:gridCol w:w="2967"/>
        <w:gridCol w:w="2134"/>
      </w:tblGrid>
      <w:tr w:rsidR="00481C0B" w14:paraId="6208EA1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181222D" w14:textId="46F91A56" w:rsidR="00481C0B" w:rsidRDefault="00481C0B" w:rsidP="0060304F">
            <w:pPr>
              <w:rPr>
                <w:rFonts w:eastAsia="Times New Roman"/>
              </w:rPr>
            </w:pPr>
          </w:p>
        </w:tc>
      </w:tr>
      <w:tr w:rsidR="00481C0B" w14:paraId="05C37860" w14:textId="77777777" w:rsidTr="0060304F">
        <w:trPr>
          <w:tblCellSpacing w:w="15" w:type="dxa"/>
        </w:trPr>
        <w:tc>
          <w:tcPr>
            <w:tcW w:w="9360" w:type="dxa"/>
            <w:gridSpan w:val="3"/>
            <w:tcMar>
              <w:top w:w="15" w:type="dxa"/>
              <w:left w:w="15" w:type="dxa"/>
              <w:bottom w:w="15" w:type="dxa"/>
              <w:right w:w="15" w:type="dxa"/>
            </w:tcMar>
          </w:tcPr>
          <w:p w14:paraId="0B097B15"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Full Name</w:t>
            </w:r>
          </w:p>
        </w:tc>
      </w:tr>
      <w:tr w:rsidR="00481C0B" w14:paraId="55387C0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6EDA0A4" w14:textId="5D743646" w:rsidR="00481C0B" w:rsidRDefault="00481C0B" w:rsidP="0060304F">
            <w:pPr>
              <w:rPr>
                <w:rFonts w:eastAsia="Times New Roman"/>
              </w:rPr>
            </w:pPr>
          </w:p>
        </w:tc>
      </w:tr>
      <w:tr w:rsidR="00481C0B" w14:paraId="29A89E41" w14:textId="77777777" w:rsidTr="0060304F">
        <w:trPr>
          <w:tblCellSpacing w:w="15" w:type="dxa"/>
        </w:trPr>
        <w:tc>
          <w:tcPr>
            <w:tcW w:w="9360" w:type="dxa"/>
            <w:gridSpan w:val="3"/>
            <w:tcMar>
              <w:top w:w="15" w:type="dxa"/>
              <w:left w:w="15" w:type="dxa"/>
              <w:bottom w:w="15" w:type="dxa"/>
              <w:right w:w="15" w:type="dxa"/>
            </w:tcMar>
          </w:tcPr>
          <w:p w14:paraId="72FB318B"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Street Address</w:t>
            </w:r>
          </w:p>
        </w:tc>
      </w:tr>
      <w:tr w:rsidR="00481C0B" w14:paraId="2654F41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44CBE7B9" w14:textId="33989EE9" w:rsidR="00481C0B" w:rsidRDefault="00481C0B" w:rsidP="0060304F">
            <w:pPr>
              <w:rPr>
                <w:rFonts w:eastAsia="Times New Roman"/>
              </w:rPr>
            </w:pPr>
          </w:p>
        </w:tc>
        <w:tc>
          <w:tcPr>
            <w:tcW w:w="3000" w:type="dxa"/>
            <w:tcBorders>
              <w:bottom w:val="single" w:sz="6" w:space="0" w:color="000000"/>
            </w:tcBorders>
            <w:tcMar>
              <w:top w:w="15" w:type="dxa"/>
              <w:left w:w="15" w:type="dxa"/>
              <w:bottom w:w="15" w:type="dxa"/>
              <w:right w:w="15" w:type="dxa"/>
            </w:tcMar>
            <w:vAlign w:val="bottom"/>
          </w:tcPr>
          <w:p w14:paraId="5D858251" w14:textId="64553329" w:rsidR="00481C0B" w:rsidRDefault="00481C0B" w:rsidP="0060304F">
            <w:pPr>
              <w:rPr>
                <w:rFonts w:eastAsia="Times New Roman"/>
              </w:rPr>
            </w:pPr>
          </w:p>
        </w:tc>
        <w:tc>
          <w:tcPr>
            <w:tcW w:w="2130" w:type="dxa"/>
            <w:tcBorders>
              <w:bottom w:val="single" w:sz="6" w:space="0" w:color="000000"/>
            </w:tcBorders>
            <w:tcMar>
              <w:top w:w="15" w:type="dxa"/>
              <w:left w:w="15" w:type="dxa"/>
              <w:bottom w:w="15" w:type="dxa"/>
              <w:right w:w="15" w:type="dxa"/>
            </w:tcMar>
            <w:vAlign w:val="bottom"/>
          </w:tcPr>
          <w:p w14:paraId="65E53CA8" w14:textId="4E5314E3" w:rsidR="00481C0B" w:rsidRDefault="00481C0B" w:rsidP="0060304F">
            <w:pPr>
              <w:rPr>
                <w:rFonts w:eastAsia="Times New Roman"/>
              </w:rPr>
            </w:pPr>
          </w:p>
        </w:tc>
      </w:tr>
      <w:tr w:rsidR="00481C0B" w14:paraId="3820E039" w14:textId="77777777" w:rsidTr="0060304F">
        <w:trPr>
          <w:tblCellSpacing w:w="15" w:type="dxa"/>
        </w:trPr>
        <w:tc>
          <w:tcPr>
            <w:tcW w:w="4290" w:type="dxa"/>
            <w:tcMar>
              <w:top w:w="15" w:type="dxa"/>
              <w:left w:w="15" w:type="dxa"/>
              <w:bottom w:w="15" w:type="dxa"/>
              <w:right w:w="15" w:type="dxa"/>
            </w:tcMar>
          </w:tcPr>
          <w:p w14:paraId="2423ED65" w14:textId="77777777" w:rsidR="00481C0B" w:rsidRDefault="00481C0B" w:rsidP="0060304F">
            <w:pPr>
              <w:jc w:val="both"/>
              <w:rPr>
                <w:rFonts w:eastAsia="Times New Roman"/>
              </w:rPr>
            </w:pPr>
            <w:r>
              <w:rPr>
                <w:rFonts w:ascii="Arial" w:eastAsia="Arial" w:hAnsi="Arial" w:cs="Arial"/>
                <w:sz w:val="18"/>
                <w:szCs w:val="18"/>
              </w:rPr>
              <w:t>City</w:t>
            </w:r>
          </w:p>
        </w:tc>
        <w:tc>
          <w:tcPr>
            <w:tcW w:w="3000" w:type="dxa"/>
            <w:tcMar>
              <w:top w:w="15" w:type="dxa"/>
              <w:left w:w="15" w:type="dxa"/>
              <w:bottom w:w="15" w:type="dxa"/>
              <w:right w:w="15" w:type="dxa"/>
            </w:tcMar>
          </w:tcPr>
          <w:p w14:paraId="1156FE88" w14:textId="77777777" w:rsidR="00481C0B" w:rsidRDefault="00481C0B" w:rsidP="0060304F">
            <w:pPr>
              <w:jc w:val="both"/>
              <w:rPr>
                <w:rFonts w:eastAsia="Times New Roman"/>
              </w:rPr>
            </w:pPr>
            <w:r>
              <w:rPr>
                <w:rFonts w:ascii="Arial" w:eastAsia="Arial" w:hAnsi="Arial" w:cs="Arial"/>
                <w:sz w:val="18"/>
                <w:szCs w:val="18"/>
              </w:rPr>
              <w:t>State</w:t>
            </w:r>
          </w:p>
        </w:tc>
        <w:tc>
          <w:tcPr>
            <w:tcW w:w="2130" w:type="dxa"/>
            <w:tcMar>
              <w:top w:w="15" w:type="dxa"/>
              <w:left w:w="15" w:type="dxa"/>
              <w:bottom w:w="15" w:type="dxa"/>
              <w:right w:w="15" w:type="dxa"/>
            </w:tcMar>
          </w:tcPr>
          <w:p w14:paraId="516F5BC8" w14:textId="77777777" w:rsidR="00481C0B" w:rsidRDefault="00481C0B" w:rsidP="0060304F">
            <w:pPr>
              <w:jc w:val="both"/>
              <w:rPr>
                <w:rFonts w:eastAsia="Times New Roman"/>
              </w:rPr>
            </w:pPr>
            <w:r>
              <w:rPr>
                <w:rFonts w:ascii="Arial" w:eastAsia="Arial" w:hAnsi="Arial" w:cs="Arial"/>
                <w:sz w:val="18"/>
                <w:szCs w:val="18"/>
              </w:rPr>
              <w:t>Zip Code</w:t>
            </w:r>
          </w:p>
        </w:tc>
      </w:tr>
      <w:tr w:rsidR="00481C0B" w14:paraId="369887A2"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6B901" w14:textId="01152385" w:rsidR="00481C0B" w:rsidRDefault="00481C0B" w:rsidP="0060304F">
            <w:pPr>
              <w:rPr>
                <w:rFonts w:eastAsia="Times New Roman"/>
              </w:rPr>
            </w:pPr>
          </w:p>
        </w:tc>
        <w:tc>
          <w:tcPr>
            <w:tcW w:w="5100" w:type="dxa"/>
            <w:gridSpan w:val="2"/>
            <w:tcBorders>
              <w:bottom w:val="single" w:sz="6" w:space="0" w:color="000000"/>
            </w:tcBorders>
            <w:tcMar>
              <w:top w:w="15" w:type="dxa"/>
              <w:left w:w="15" w:type="dxa"/>
              <w:bottom w:w="15" w:type="dxa"/>
              <w:right w:w="15" w:type="dxa"/>
            </w:tcMar>
            <w:vAlign w:val="bottom"/>
          </w:tcPr>
          <w:p w14:paraId="14345473" w14:textId="77777777" w:rsidR="00481C0B" w:rsidRDefault="00481C0B" w:rsidP="0060304F">
            <w:pPr>
              <w:rPr>
                <w:rFonts w:eastAsia="Times New Roman"/>
              </w:rPr>
            </w:pPr>
          </w:p>
        </w:tc>
      </w:tr>
      <w:tr w:rsidR="00481C0B" w14:paraId="0CDA7B07" w14:textId="77777777" w:rsidTr="0060304F">
        <w:trPr>
          <w:tblCellSpacing w:w="15" w:type="dxa"/>
        </w:trPr>
        <w:tc>
          <w:tcPr>
            <w:tcW w:w="4290" w:type="dxa"/>
            <w:tcMar>
              <w:top w:w="15" w:type="dxa"/>
              <w:left w:w="15" w:type="dxa"/>
              <w:bottom w:w="15" w:type="dxa"/>
              <w:right w:w="15" w:type="dxa"/>
            </w:tcMar>
          </w:tcPr>
          <w:p w14:paraId="1498331D" w14:textId="77777777" w:rsidR="00481C0B" w:rsidRDefault="00481C0B" w:rsidP="0060304F">
            <w:pPr>
              <w:jc w:val="both"/>
              <w:rPr>
                <w:rFonts w:eastAsia="Times New Roman"/>
              </w:rPr>
            </w:pPr>
            <w:r>
              <w:rPr>
                <w:rFonts w:ascii="Arial" w:eastAsia="Arial" w:hAnsi="Arial" w:cs="Arial"/>
                <w:b/>
                <w:bCs/>
                <w:sz w:val="18"/>
                <w:szCs w:val="18"/>
              </w:rPr>
              <w:t>Second Successor Agent’s </w:t>
            </w:r>
            <w:r>
              <w:rPr>
                <w:rFonts w:ascii="Arial" w:eastAsia="Arial" w:hAnsi="Arial" w:cs="Arial"/>
                <w:sz w:val="18"/>
                <w:szCs w:val="18"/>
              </w:rPr>
              <w:t>Phone Number</w:t>
            </w:r>
          </w:p>
        </w:tc>
        <w:tc>
          <w:tcPr>
            <w:tcW w:w="5100" w:type="dxa"/>
            <w:gridSpan w:val="2"/>
            <w:tcMar>
              <w:top w:w="15" w:type="dxa"/>
              <w:left w:w="15" w:type="dxa"/>
              <w:bottom w:w="15" w:type="dxa"/>
              <w:right w:w="15" w:type="dxa"/>
            </w:tcMar>
          </w:tcPr>
          <w:p w14:paraId="2DED8A2C" w14:textId="77777777" w:rsidR="00481C0B" w:rsidRDefault="00481C0B" w:rsidP="0060304F">
            <w:pPr>
              <w:jc w:val="both"/>
              <w:rPr>
                <w:rFonts w:eastAsia="Times New Roman"/>
              </w:rPr>
            </w:pPr>
          </w:p>
        </w:tc>
      </w:tr>
    </w:tbl>
    <w:p w14:paraId="34AE6222" w14:textId="6A8A7857" w:rsidR="00481C0B" w:rsidRDefault="00481C0B" w:rsidP="00481C0B">
      <w:pPr>
        <w:spacing w:before="240" w:after="240" w:line="288" w:lineRule="atLeast"/>
        <w:jc w:val="both"/>
        <w:rPr>
          <w:rFonts w:eastAsia="Times New Roman"/>
        </w:rPr>
      </w:pPr>
    </w:p>
    <w:p w14:paraId="512C439B" w14:textId="68C61FCF" w:rsidR="00481C0B" w:rsidRDefault="00481C0B" w:rsidP="003D2137">
      <w:pPr>
        <w:spacing w:before="240" w:after="240" w:line="288" w:lineRule="atLeast"/>
        <w:jc w:val="center"/>
        <w:rPr>
          <w:rFonts w:eastAsia="Times New Roman"/>
        </w:rPr>
      </w:pPr>
      <w:r>
        <w:rPr>
          <w:rFonts w:ascii="Arial" w:eastAsia="Arial" w:hAnsi="Arial" w:cs="Arial"/>
          <w:b/>
          <w:bCs/>
          <w:sz w:val="20"/>
          <w:szCs w:val="20"/>
        </w:rPr>
        <w:t>III. GRANT OF AUTHORITY</w:t>
      </w:r>
    </w:p>
    <w:p w14:paraId="2A2A6BD3" w14:textId="54312B08" w:rsidR="00481C0B" w:rsidRDefault="00481C0B" w:rsidP="00877109">
      <w:pPr>
        <w:spacing w:before="240" w:after="240" w:line="288" w:lineRule="atLeast"/>
        <w:rPr>
          <w:rFonts w:eastAsia="Times New Roman"/>
        </w:rPr>
      </w:pPr>
      <w:r>
        <w:rPr>
          <w:rFonts w:ascii="Arial" w:eastAsia="Arial" w:hAnsi="Arial" w:cs="Arial"/>
          <w:sz w:val="20"/>
          <w:szCs w:val="20"/>
        </w:rPr>
        <w:t xml:space="preserve">I authorize my </w:t>
      </w:r>
      <w:r w:rsidR="00877109">
        <w:rPr>
          <w:rFonts w:ascii="Arial" w:eastAsia="Arial" w:hAnsi="Arial" w:cs="Arial"/>
          <w:sz w:val="20"/>
          <w:szCs w:val="20"/>
        </w:rPr>
        <w:t>(Check one)</w:t>
      </w:r>
      <w:r w:rsidR="00A577E1">
        <w:rPr>
          <w:rFonts w:ascii="Arial" w:eastAsia="Arial" w:hAnsi="Arial" w:cs="Arial"/>
          <w:sz w:val="20"/>
          <w:szCs w:val="20"/>
        </w:rPr>
        <w:t xml:space="preserve">  </w:t>
      </w:r>
      <w:r w:rsidR="00877109">
        <w:rPr>
          <w:rFonts w:ascii="Arial" w:eastAsia="Arial" w:hAnsi="Arial" w:cs="Arial"/>
          <w:sz w:val="20"/>
          <w:szCs w:val="20"/>
        </w:rPr>
        <w:t xml:space="preserve"> </w:t>
      </w:r>
      <w:sdt>
        <w:sdtPr>
          <w:rPr>
            <w:rFonts w:ascii="Arial" w:eastAsia="Arial" w:hAnsi="Arial" w:cs="Arial"/>
            <w:sz w:val="20"/>
            <w:szCs w:val="20"/>
          </w:rPr>
          <w:id w:val="2027203754"/>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A577E1">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bCs/>
          <w:sz w:val="20"/>
          <w:szCs w:val="20"/>
        </w:rPr>
        <w:t xml:space="preserve">agent </w:t>
      </w:r>
      <w:r w:rsidR="00A577E1">
        <w:rPr>
          <w:rFonts w:ascii="Arial" w:eastAsia="Arial" w:hAnsi="Arial" w:cs="Arial"/>
          <w:bCs/>
          <w:sz w:val="20"/>
          <w:szCs w:val="20"/>
        </w:rPr>
        <w:t xml:space="preserve">  </w:t>
      </w:r>
      <w:sdt>
        <w:sdtPr>
          <w:rPr>
            <w:rFonts w:ascii="Arial" w:eastAsia="Arial" w:hAnsi="Arial" w:cs="Arial"/>
            <w:sz w:val="20"/>
            <w:szCs w:val="20"/>
          </w:rPr>
          <w:id w:val="1335488005"/>
          <w14:checkbox>
            <w14:checked w14:val="0"/>
            <w14:checkedState w14:val="2612" w14:font="MS Gothic"/>
            <w14:uncheckedState w14:val="2610" w14:font="MS Gothic"/>
          </w14:checkbox>
        </w:sdtPr>
        <w:sdtEndPr/>
        <w:sdtContent>
          <w:r w:rsidR="00877109">
            <w:rPr>
              <w:rFonts w:ascii="MS Gothic" w:eastAsia="MS Gothic" w:hAnsi="MS Gothic" w:hint="eastAsia"/>
              <w:sz w:val="20"/>
              <w:szCs w:val="20"/>
            </w:rPr>
            <w:t>☐</w:t>
          </w:r>
        </w:sdtContent>
      </w:sdt>
      <w:r w:rsidR="00A577E1">
        <w:rPr>
          <w:rFonts w:ascii="Arial" w:eastAsia="Arial" w:hAnsi="Arial" w:cs="Arial"/>
          <w:sz w:val="20"/>
          <w:szCs w:val="20"/>
        </w:rPr>
        <w:t xml:space="preserve">  </w:t>
      </w:r>
      <w:r w:rsidR="00877109">
        <w:rPr>
          <w:rFonts w:ascii="Arial" w:eastAsia="Arial" w:hAnsi="Arial" w:cs="Arial"/>
          <w:b/>
          <w:bCs/>
          <w:sz w:val="20"/>
          <w:szCs w:val="20"/>
        </w:rPr>
        <w:t xml:space="preserve"> </w:t>
      </w:r>
      <w:r w:rsidR="00877109">
        <w:rPr>
          <w:rFonts w:ascii="Arial" w:eastAsia="Arial" w:hAnsi="Arial" w:cs="Arial"/>
          <w:sz w:val="20"/>
          <w:szCs w:val="20"/>
        </w:rPr>
        <w:t xml:space="preserve">co-agents </w:t>
      </w:r>
      <w:r>
        <w:rPr>
          <w:rFonts w:ascii="Arial" w:eastAsia="Arial" w:hAnsi="Arial" w:cs="Arial"/>
          <w:sz w:val="20"/>
          <w:szCs w:val="20"/>
        </w:rPr>
        <w:t xml:space="preserve">to act for me in any lawful way with respect to the following </w:t>
      </w:r>
      <w:r w:rsidR="00256E0D">
        <w:rPr>
          <w:rFonts w:ascii="Arial" w:eastAsia="Arial" w:hAnsi="Arial" w:cs="Arial"/>
          <w:sz w:val="20"/>
          <w:szCs w:val="20"/>
        </w:rPr>
        <w:t>powers:</w:t>
      </w:r>
    </w:p>
    <w:p w14:paraId="1D1DE7E0" w14:textId="31D1D3B7" w:rsidR="00481C0B" w:rsidRPr="003D2137" w:rsidRDefault="003D2137" w:rsidP="003D2137">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967AE" w14:textId="5812B77F" w:rsidR="00877109" w:rsidRDefault="00B54D8D" w:rsidP="003D2137">
      <w:pPr>
        <w:spacing w:before="240" w:after="240" w:line="288" w:lineRule="atLeast"/>
        <w:jc w:val="center"/>
        <w:rPr>
          <w:rFonts w:ascii="Arial" w:eastAsia="Arial" w:hAnsi="Arial" w:cs="Arial"/>
          <w:b/>
          <w:bCs/>
          <w:sz w:val="20"/>
          <w:szCs w:val="20"/>
        </w:rPr>
      </w:pPr>
      <w:r>
        <w:rPr>
          <w:rFonts w:ascii="Arial" w:eastAsia="Arial" w:hAnsi="Arial" w:cs="Arial"/>
          <w:b/>
          <w:bCs/>
          <w:sz w:val="20"/>
          <w:szCs w:val="20"/>
        </w:rPr>
        <w:lastRenderedPageBreak/>
        <w:t>I</w:t>
      </w:r>
      <w:r w:rsidR="00481C0B">
        <w:rPr>
          <w:rFonts w:ascii="Arial" w:eastAsia="Arial" w:hAnsi="Arial" w:cs="Arial"/>
          <w:b/>
          <w:bCs/>
          <w:sz w:val="20"/>
          <w:szCs w:val="20"/>
        </w:rPr>
        <w:t>V. SPECIAL INSTRUCTIONS</w:t>
      </w:r>
    </w:p>
    <w:p w14:paraId="1F555099" w14:textId="6F7BCB1A" w:rsidR="00481C0B" w:rsidRPr="00877109" w:rsidRDefault="00877109" w:rsidP="00877109">
      <w:pPr>
        <w:spacing w:before="240" w:after="240" w:line="288" w:lineRule="atLeast"/>
        <w:jc w:val="center"/>
        <w:rPr>
          <w:rFonts w:ascii="Arial" w:eastAsia="Arial" w:hAnsi="Arial" w:cs="Arial"/>
          <w:bCs/>
          <w:sz w:val="20"/>
          <w:szCs w:val="20"/>
        </w:rPr>
      </w:pPr>
      <w:r>
        <w:rPr>
          <w:rFonts w:ascii="Arial" w:eastAsia="Arial" w:hAnsi="Arial" w:cs="Arial"/>
          <w:bCs/>
          <w:sz w:val="20"/>
          <w:szCs w:val="20"/>
        </w:rPr>
        <w:t>________________________________________________________________________________________________________________________________________________________________________</w:t>
      </w:r>
      <w:r w:rsidR="00481C0B">
        <w:rPr>
          <w:rFonts w:ascii="Arial" w:eastAsia="Arial" w:hAnsi="Arial" w:cs="Arial"/>
          <w:sz w:val="20"/>
          <w:szCs w:val="20"/>
        </w:rPr>
        <w:t> </w:t>
      </w:r>
    </w:p>
    <w:p w14:paraId="5A2A54BA" w14:textId="77777777" w:rsidR="00713D29" w:rsidRDefault="00713D29" w:rsidP="00713D29">
      <w:pPr>
        <w:spacing w:before="240" w:after="240" w:line="288" w:lineRule="atLeast"/>
        <w:rPr>
          <w:rFonts w:ascii="Arial" w:eastAsia="Arial" w:hAnsi="Arial" w:cs="Arial"/>
          <w:sz w:val="20"/>
          <w:szCs w:val="20"/>
        </w:rPr>
      </w:pPr>
      <w:r>
        <w:rPr>
          <w:rFonts w:ascii="Arial" w:eastAsia="Arial" w:hAnsi="Arial" w:cs="Arial"/>
          <w:sz w:val="20"/>
          <w:szCs w:val="20"/>
        </w:rPr>
        <w:t>UNLESS DIRECTED OTHERWISE ABOVE, THIS POWER OF ATTORNEY IS EFFECTIVE: (CHECK ONE)</w:t>
      </w:r>
    </w:p>
    <w:p w14:paraId="25015B76" w14:textId="10910018" w:rsidR="00713D29" w:rsidRDefault="005C00E7"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713D29">
        <w:rPr>
          <w:rFonts w:ascii="Arial" w:eastAsia="Arial" w:hAnsi="Arial" w:cs="Arial"/>
          <w:b/>
          <w:bCs/>
          <w:sz w:val="20"/>
          <w:szCs w:val="20"/>
        </w:rPr>
        <w:t xml:space="preserve"> </w:t>
      </w:r>
      <w:r w:rsidR="008C5FB3">
        <w:rPr>
          <w:rFonts w:ascii="Arial" w:eastAsia="Arial" w:hAnsi="Arial" w:cs="Arial"/>
          <w:b/>
          <w:bCs/>
          <w:sz w:val="20"/>
          <w:szCs w:val="20"/>
        </w:rPr>
        <w:t xml:space="preserve">  </w:t>
      </w:r>
      <w:r w:rsidR="00713D29">
        <w:rPr>
          <w:rFonts w:ascii="Arial" w:eastAsia="Arial" w:hAnsi="Arial" w:cs="Arial"/>
          <w:sz w:val="20"/>
          <w:szCs w:val="20"/>
        </w:rPr>
        <w:t>IMMEDIATELY AND WILL CONTINUE UNTIL IT IS REVOKED</w:t>
      </w:r>
    </w:p>
    <w:p w14:paraId="401E79F6" w14:textId="688E7DF0" w:rsidR="00713D29" w:rsidRDefault="005C00E7"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1693830265"/>
          <w14:checkbox>
            <w14:checked w14:val="0"/>
            <w14:checkedState w14:val="2612" w14:font="MS Gothic"/>
            <w14:uncheckedState w14:val="2610" w14:font="MS Gothic"/>
          </w14:checkbox>
        </w:sdtPr>
        <w:sdtEndPr/>
        <w:sdtContent>
          <w:r w:rsidR="003D2137">
            <w:rPr>
              <w:rFonts w:ascii="MS Gothic" w:eastAsia="MS Gothic" w:hAnsi="MS Gothic" w:cs="Arial" w:hint="eastAsia"/>
              <w:sz w:val="20"/>
              <w:szCs w:val="20"/>
            </w:rPr>
            <w:t>☐</w:t>
          </w:r>
        </w:sdtContent>
      </w:sdt>
      <w:r w:rsidR="00713D29">
        <w:rPr>
          <w:rFonts w:ascii="Arial" w:eastAsia="Arial" w:hAnsi="Arial" w:cs="Arial"/>
          <w:b/>
          <w:bCs/>
          <w:sz w:val="20"/>
          <w:szCs w:val="20"/>
        </w:rPr>
        <w:t xml:space="preserve"> </w:t>
      </w:r>
      <w:r w:rsidR="008C5FB3">
        <w:rPr>
          <w:rFonts w:ascii="Arial" w:eastAsia="Arial" w:hAnsi="Arial" w:cs="Arial"/>
          <w:b/>
          <w:bCs/>
          <w:sz w:val="20"/>
          <w:szCs w:val="20"/>
        </w:rPr>
        <w:t xml:space="preserve">  </w:t>
      </w:r>
      <w:r w:rsidR="00713D29">
        <w:rPr>
          <w:rFonts w:ascii="Arial" w:eastAsia="Arial" w:hAnsi="Arial" w:cs="Arial"/>
          <w:sz w:val="20"/>
          <w:szCs w:val="20"/>
        </w:rPr>
        <w:t>UPON MY SUBSEQUENT DISABILITY OR INCAPACITY</w:t>
      </w:r>
    </w:p>
    <w:p w14:paraId="6C399FC4" w14:textId="4CB1173F" w:rsidR="00713D29" w:rsidRDefault="005C00E7" w:rsidP="00713D29">
      <w:pPr>
        <w:spacing w:before="240" w:after="240" w:line="288" w:lineRule="atLeast"/>
        <w:rPr>
          <w:rFonts w:ascii="Arial" w:eastAsia="Arial" w:hAnsi="Arial" w:cs="Arial"/>
          <w:sz w:val="20"/>
          <w:szCs w:val="20"/>
        </w:rPr>
      </w:pPr>
      <w:sdt>
        <w:sdtPr>
          <w:rPr>
            <w:rFonts w:ascii="Arial" w:eastAsia="Arial" w:hAnsi="Arial" w:cs="Arial"/>
            <w:sz w:val="20"/>
            <w:szCs w:val="20"/>
          </w:rPr>
          <w:id w:val="-1438050696"/>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713D29">
        <w:rPr>
          <w:rFonts w:ascii="Arial" w:eastAsia="Arial" w:hAnsi="Arial" w:cs="Arial"/>
          <w:b/>
          <w:bCs/>
          <w:sz w:val="20"/>
          <w:szCs w:val="20"/>
        </w:rPr>
        <w:t xml:space="preserve"> </w:t>
      </w:r>
      <w:r w:rsidR="00802446">
        <w:rPr>
          <w:rFonts w:ascii="Arial" w:eastAsia="Arial" w:hAnsi="Arial" w:cs="Arial"/>
          <w:b/>
          <w:bCs/>
          <w:sz w:val="20"/>
          <w:szCs w:val="20"/>
        </w:rPr>
        <w:t xml:space="preserve"> </w:t>
      </w:r>
      <w:r w:rsidR="008C5FB3">
        <w:rPr>
          <w:rFonts w:ascii="Arial" w:eastAsia="Arial" w:hAnsi="Arial" w:cs="Arial"/>
          <w:b/>
          <w:bCs/>
          <w:sz w:val="20"/>
          <w:szCs w:val="20"/>
        </w:rPr>
        <w:t xml:space="preserve"> </w:t>
      </w:r>
      <w:r w:rsidR="00713D29">
        <w:rPr>
          <w:rFonts w:ascii="Arial" w:eastAsia="Arial" w:hAnsi="Arial" w:cs="Arial"/>
          <w:sz w:val="20"/>
          <w:szCs w:val="20"/>
        </w:rPr>
        <w:t xml:space="preserve">ON </w:t>
      </w:r>
      <w:r w:rsidR="00713D29" w:rsidRPr="002D1905">
        <w:rPr>
          <w:rFonts w:ascii="Arial" w:eastAsia="Arial" w:hAnsi="Arial" w:cs="Arial"/>
          <w:bCs/>
          <w:sz w:val="20"/>
          <w:szCs w:val="20"/>
        </w:rPr>
        <w:t>______</w:t>
      </w:r>
      <w:r w:rsidR="00713D29">
        <w:rPr>
          <w:rFonts w:ascii="Arial" w:eastAsia="Arial" w:hAnsi="Arial" w:cs="Arial"/>
          <w:bCs/>
          <w:sz w:val="20"/>
          <w:szCs w:val="20"/>
        </w:rPr>
        <w:t>_________</w:t>
      </w:r>
      <w:r w:rsidR="00713D29" w:rsidRPr="002D1905">
        <w:rPr>
          <w:rFonts w:ascii="Arial" w:eastAsia="Arial" w:hAnsi="Arial" w:cs="Arial"/>
          <w:bCs/>
          <w:sz w:val="20"/>
          <w:szCs w:val="20"/>
        </w:rPr>
        <w:t>_</w:t>
      </w:r>
      <w:r w:rsidR="00713D29">
        <w:rPr>
          <w:rFonts w:ascii="Arial" w:eastAsia="Arial" w:hAnsi="Arial" w:cs="Arial"/>
          <w:bCs/>
          <w:sz w:val="20"/>
          <w:szCs w:val="20"/>
        </w:rPr>
        <w:t>____</w:t>
      </w:r>
      <w:r w:rsidR="00713D29" w:rsidRPr="002D1905">
        <w:rPr>
          <w:rFonts w:ascii="Arial" w:eastAsia="Arial" w:hAnsi="Arial" w:cs="Arial"/>
          <w:bCs/>
          <w:sz w:val="20"/>
          <w:szCs w:val="20"/>
        </w:rPr>
        <w:t>____, 20</w:t>
      </w:r>
      <w:r w:rsidR="00713D29">
        <w:rPr>
          <w:rFonts w:ascii="Arial" w:eastAsia="Arial" w:hAnsi="Arial" w:cs="Arial"/>
          <w:bCs/>
          <w:sz w:val="20"/>
          <w:szCs w:val="20"/>
        </w:rPr>
        <w:t>__</w:t>
      </w:r>
      <w:r w:rsidR="00713D29" w:rsidRPr="002D1905">
        <w:rPr>
          <w:rFonts w:ascii="Arial" w:eastAsia="Arial" w:hAnsi="Arial" w:cs="Arial"/>
          <w:bCs/>
          <w:sz w:val="20"/>
          <w:szCs w:val="20"/>
        </w:rPr>
        <w:t>__</w:t>
      </w:r>
      <w:r w:rsidR="00713D29">
        <w:rPr>
          <w:rFonts w:ascii="Arial" w:eastAsia="Arial" w:hAnsi="Arial" w:cs="Arial"/>
          <w:bCs/>
          <w:sz w:val="20"/>
          <w:szCs w:val="20"/>
        </w:rPr>
        <w:t>_</w:t>
      </w:r>
      <w:r w:rsidR="00713D29" w:rsidRPr="002D1905">
        <w:rPr>
          <w:rFonts w:ascii="Arial" w:eastAsia="Arial" w:hAnsi="Arial" w:cs="Arial"/>
          <w:bCs/>
          <w:sz w:val="20"/>
          <w:szCs w:val="20"/>
        </w:rPr>
        <w:t>_</w:t>
      </w:r>
      <w:r w:rsidR="00713D29">
        <w:rPr>
          <w:rFonts w:ascii="Arial" w:eastAsia="Arial" w:hAnsi="Arial" w:cs="Arial"/>
          <w:bCs/>
          <w:sz w:val="20"/>
          <w:szCs w:val="20"/>
        </w:rPr>
        <w:t>_</w:t>
      </w:r>
      <w:r w:rsidR="00713D29">
        <w:rPr>
          <w:rFonts w:ascii="Arial" w:eastAsia="Arial" w:hAnsi="Arial" w:cs="Arial"/>
          <w:sz w:val="20"/>
          <w:szCs w:val="20"/>
        </w:rPr>
        <w:t xml:space="preserve"> AND WILL CONTINUE UNTIL IT IS REVOKED</w:t>
      </w:r>
    </w:p>
    <w:p w14:paraId="01AC92A3" w14:textId="47D90381" w:rsidR="003D2137" w:rsidRPr="003D2137" w:rsidRDefault="005C00E7" w:rsidP="003D2137">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713D29">
            <w:rPr>
              <w:rFonts w:ascii="MS Gothic" w:eastAsia="MS Gothic" w:hAnsi="MS Gothic" w:hint="eastAsia"/>
              <w:sz w:val="20"/>
              <w:szCs w:val="20"/>
            </w:rPr>
            <w:t>☐</w:t>
          </w:r>
        </w:sdtContent>
      </w:sdt>
      <w:r w:rsidR="008C5FB3">
        <w:rPr>
          <w:rFonts w:ascii="Arial" w:eastAsia="Arial" w:hAnsi="Arial" w:cs="Arial"/>
          <w:sz w:val="20"/>
          <w:szCs w:val="20"/>
        </w:rPr>
        <w:t xml:space="preserve">  </w:t>
      </w:r>
      <w:r w:rsidR="00713D29">
        <w:rPr>
          <w:rFonts w:ascii="Arial" w:eastAsia="Arial" w:hAnsi="Arial" w:cs="Arial"/>
          <w:b/>
          <w:bCs/>
          <w:sz w:val="20"/>
          <w:szCs w:val="20"/>
        </w:rPr>
        <w:t xml:space="preserve"> </w:t>
      </w:r>
      <w:r w:rsidR="008C5FB3">
        <w:rPr>
          <w:rFonts w:ascii="Arial" w:eastAsia="Arial" w:hAnsi="Arial" w:cs="Arial"/>
          <w:sz w:val="20"/>
          <w:szCs w:val="20"/>
        </w:rPr>
        <w:t>OTHER: __</w:t>
      </w:r>
      <w:r w:rsidR="00713D29">
        <w:rPr>
          <w:rFonts w:ascii="Arial" w:eastAsia="Arial" w:hAnsi="Arial" w:cs="Arial"/>
          <w:sz w:val="20"/>
          <w:szCs w:val="20"/>
        </w:rPr>
        <w:t>_______</w:t>
      </w:r>
      <w:r w:rsidR="00AA3D24">
        <w:rPr>
          <w:rFonts w:ascii="Arial" w:eastAsia="Arial" w:hAnsi="Arial" w:cs="Arial"/>
          <w:sz w:val="20"/>
          <w:szCs w:val="20"/>
        </w:rPr>
        <w:t>_</w:t>
      </w:r>
      <w:r w:rsidR="00713D29">
        <w:rPr>
          <w:rFonts w:ascii="Arial" w:eastAsia="Arial" w:hAnsi="Arial" w:cs="Arial"/>
          <w:sz w:val="20"/>
          <w:szCs w:val="20"/>
        </w:rPr>
        <w:t>_______________________________________________________________</w:t>
      </w:r>
    </w:p>
    <w:p w14:paraId="0998AC71" w14:textId="095B94CE" w:rsidR="00CE5B69" w:rsidRDefault="00CE5B69" w:rsidP="00CE5B69">
      <w:pPr>
        <w:spacing w:before="240" w:after="240" w:line="288" w:lineRule="atLeast"/>
        <w:rPr>
          <w:rFonts w:ascii="Arial" w:eastAsia="Arial" w:hAnsi="Arial" w:cs="Arial"/>
          <w:sz w:val="20"/>
          <w:szCs w:val="20"/>
        </w:rPr>
      </w:pPr>
      <w:r w:rsidRPr="00CE5B69">
        <w:rPr>
          <w:rFonts w:ascii="Arial" w:eastAsia="Arial" w:hAnsi="Arial" w:cs="Arial"/>
          <w:sz w:val="20"/>
          <w:szCs w:val="20"/>
          <w:u w:val="single"/>
        </w:rPr>
        <w:t>Durability</w:t>
      </w:r>
      <w:r>
        <w:rPr>
          <w:rFonts w:ascii="Arial" w:eastAsia="Arial" w:hAnsi="Arial" w:cs="Arial"/>
          <w:sz w:val="20"/>
          <w:szCs w:val="20"/>
        </w:rPr>
        <w:t xml:space="preserve"> (Check one</w:t>
      </w:r>
      <w:r w:rsidR="00B1785D">
        <w:rPr>
          <w:rFonts w:ascii="Arial" w:eastAsia="Arial" w:hAnsi="Arial" w:cs="Arial"/>
          <w:sz w:val="20"/>
          <w:szCs w:val="20"/>
        </w:rPr>
        <w:t xml:space="preserve"> and strike out the other</w:t>
      </w:r>
      <w:r>
        <w:rPr>
          <w:rFonts w:ascii="Arial" w:eastAsia="Arial" w:hAnsi="Arial" w:cs="Arial"/>
          <w:sz w:val="20"/>
          <w:szCs w:val="20"/>
        </w:rPr>
        <w:t>)</w:t>
      </w:r>
    </w:p>
    <w:p w14:paraId="1D69059C" w14:textId="0D93FB49" w:rsidR="00CE5B69" w:rsidRPr="00CE5B69" w:rsidRDefault="005C00E7" w:rsidP="00CE5B69">
      <w:pPr>
        <w:rPr>
          <w:rFonts w:eastAsia="Times New Roman"/>
        </w:rPr>
      </w:pPr>
      <w:sdt>
        <w:sdtPr>
          <w:rPr>
            <w:rFonts w:ascii="Arial" w:eastAsia="Arial" w:hAnsi="Arial" w:cs="Arial"/>
            <w:sz w:val="20"/>
            <w:szCs w:val="20"/>
          </w:rPr>
          <w:id w:val="9565070"/>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sidRPr="00CE5B69">
        <w:rPr>
          <w:rFonts w:ascii="Helvetica" w:hAnsi="Helvetica"/>
          <w:color w:val="000000"/>
          <w:sz w:val="20"/>
          <w:szCs w:val="20"/>
          <w:shd w:val="clear" w:color="auto" w:fill="FFFFFF"/>
        </w:rPr>
        <w:t xml:space="preserve"> </w:t>
      </w:r>
      <w:r w:rsidR="00B45EED">
        <w:rPr>
          <w:rFonts w:ascii="Helvetica" w:hAnsi="Helvetica"/>
          <w:color w:val="000000"/>
          <w:sz w:val="20"/>
          <w:szCs w:val="20"/>
          <w:shd w:val="clear" w:color="auto" w:fill="FFFFFF"/>
        </w:rPr>
        <w:t xml:space="preserve">  </w:t>
      </w:r>
      <w:r w:rsidR="00CE5B69">
        <w:rPr>
          <w:rFonts w:ascii="Helvetica" w:hAnsi="Helvetica"/>
          <w:color w:val="000000"/>
          <w:sz w:val="20"/>
          <w:szCs w:val="20"/>
          <w:shd w:val="clear" w:color="auto" w:fill="FFFFFF"/>
        </w:rPr>
        <w:t xml:space="preserve">DURABLE Power of Attorney. </w:t>
      </w:r>
      <w:r w:rsidR="00CE5B69">
        <w:rPr>
          <w:rFonts w:ascii="Helvetica" w:eastAsia="Times New Roman" w:hAnsi="Helvetica"/>
          <w:color w:val="000000"/>
          <w:sz w:val="20"/>
          <w:szCs w:val="20"/>
          <w:shd w:val="clear" w:color="auto" w:fill="FFFFFF"/>
        </w:rPr>
        <w:t>This power of attorney will continue to be effective even though I become incapacitated.</w:t>
      </w:r>
    </w:p>
    <w:p w14:paraId="07E3D343" w14:textId="2648F1FB" w:rsidR="00481C0B" w:rsidRDefault="005C00E7" w:rsidP="00CE5B69">
      <w:pPr>
        <w:spacing w:before="240" w:after="240" w:line="288" w:lineRule="atLeast"/>
        <w:rPr>
          <w:rFonts w:eastAsia="Times New Roman"/>
        </w:rPr>
      </w:pPr>
      <w:sdt>
        <w:sdtPr>
          <w:rPr>
            <w:rFonts w:ascii="Arial" w:eastAsia="Arial" w:hAnsi="Arial" w:cs="Arial"/>
            <w:sz w:val="20"/>
            <w:szCs w:val="20"/>
          </w:rPr>
          <w:id w:val="2117632789"/>
          <w14:checkbox>
            <w14:checked w14:val="0"/>
            <w14:checkedState w14:val="2612" w14:font="MS Gothic"/>
            <w14:uncheckedState w14:val="2610" w14:font="MS Gothic"/>
          </w14:checkbox>
        </w:sdtPr>
        <w:sdtEndPr/>
        <w:sdtContent>
          <w:r w:rsidR="00CE5B69">
            <w:rPr>
              <w:rFonts w:ascii="MS Gothic" w:eastAsia="MS Gothic" w:hAnsi="MS Gothic" w:hint="eastAsia"/>
              <w:sz w:val="20"/>
              <w:szCs w:val="20"/>
            </w:rPr>
            <w:t>☐</w:t>
          </w:r>
        </w:sdtContent>
      </w:sdt>
      <w:r w:rsidR="00CE5B69">
        <w:rPr>
          <w:rFonts w:ascii="Arial" w:eastAsia="Arial" w:hAnsi="Arial" w:cs="Arial"/>
          <w:b/>
          <w:bCs/>
          <w:sz w:val="20"/>
          <w:szCs w:val="20"/>
        </w:rPr>
        <w:t xml:space="preserve"> </w:t>
      </w:r>
      <w:r w:rsidR="00B45EED">
        <w:rPr>
          <w:rFonts w:ascii="Arial" w:eastAsia="Arial" w:hAnsi="Arial" w:cs="Arial"/>
          <w:b/>
          <w:bCs/>
          <w:sz w:val="20"/>
          <w:szCs w:val="20"/>
        </w:rPr>
        <w:t xml:space="preserve">  </w:t>
      </w:r>
      <w:r w:rsidR="00CE5B69">
        <w:rPr>
          <w:rFonts w:ascii="Arial" w:eastAsia="Arial" w:hAnsi="Arial" w:cs="Arial"/>
          <w:bCs/>
          <w:sz w:val="20"/>
          <w:szCs w:val="20"/>
        </w:rPr>
        <w:t xml:space="preserve">REGULAR Power of Attorney. </w:t>
      </w:r>
      <w:r w:rsidR="00481C0B">
        <w:rPr>
          <w:rFonts w:ascii="Arial" w:eastAsia="Arial" w:hAnsi="Arial" w:cs="Arial"/>
          <w:sz w:val="20"/>
          <w:szCs w:val="20"/>
        </w:rPr>
        <w:t>This power of attorney will not continue and will be terminated immediately if I become incapacitated.</w:t>
      </w:r>
    </w:p>
    <w:p w14:paraId="4A2C6377" w14:textId="77777777" w:rsidR="00481C0B" w:rsidRDefault="00481C0B" w:rsidP="00481C0B">
      <w:pPr>
        <w:rPr>
          <w:rFonts w:eastAsia="Times New Roman"/>
        </w:rPr>
      </w:pPr>
    </w:p>
    <w:p w14:paraId="23F0B9ED" w14:textId="611671F4"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V. EXERCISE OF POWER OF ATTORNEY WHERE MORE THAN ONE AGENT DESIGNATED</w:t>
      </w:r>
    </w:p>
    <w:p w14:paraId="65198FF0" w14:textId="049309F6" w:rsidR="00481C0B" w:rsidRDefault="00CE5B69" w:rsidP="00481C0B">
      <w:pPr>
        <w:spacing w:before="240" w:after="240" w:line="288" w:lineRule="atLeast"/>
        <w:jc w:val="both"/>
        <w:rPr>
          <w:rFonts w:eastAsia="Times New Roman"/>
        </w:rPr>
      </w:pPr>
      <w:r>
        <w:rPr>
          <w:rFonts w:ascii="Arial" w:eastAsia="Arial" w:hAnsi="Arial" w:cs="Arial"/>
          <w:sz w:val="20"/>
          <w:szCs w:val="20"/>
        </w:rPr>
        <w:t xml:space="preserve">(If applicable) </w:t>
      </w:r>
      <w:r w:rsidR="00481C0B">
        <w:rPr>
          <w:rFonts w:ascii="Arial" w:eastAsia="Arial" w:hAnsi="Arial" w:cs="Arial"/>
          <w:sz w:val="20"/>
          <w:szCs w:val="20"/>
        </w:rPr>
        <w:t xml:space="preserve">My co- agents are to act </w:t>
      </w:r>
      <w:r>
        <w:rPr>
          <w:rFonts w:ascii="Arial" w:eastAsia="Arial" w:hAnsi="Arial" w:cs="Arial"/>
          <w:sz w:val="20"/>
          <w:szCs w:val="20"/>
        </w:rPr>
        <w:t xml:space="preserve">(Check one) </w:t>
      </w:r>
      <w:sdt>
        <w:sdtPr>
          <w:rPr>
            <w:rFonts w:ascii="Arial" w:eastAsia="Arial" w:hAnsi="Arial" w:cs="Arial"/>
            <w:sz w:val="20"/>
            <w:szCs w:val="20"/>
          </w:rPr>
          <w:id w:val="-17986729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E5B69">
        <w:rPr>
          <w:rFonts w:ascii="Helvetica" w:hAnsi="Helvetica"/>
          <w:color w:val="000000"/>
          <w:sz w:val="20"/>
          <w:szCs w:val="20"/>
          <w:shd w:val="clear" w:color="auto" w:fill="FFFFFF"/>
        </w:rPr>
        <w:t xml:space="preserve"> </w:t>
      </w:r>
      <w:r w:rsidR="00481C0B">
        <w:rPr>
          <w:rFonts w:ascii="Arial" w:eastAsia="Arial" w:hAnsi="Arial" w:cs="Arial"/>
          <w:sz w:val="20"/>
          <w:szCs w:val="20"/>
        </w:rPr>
        <w:t>SEPARATELY</w:t>
      </w:r>
      <w:r>
        <w:rPr>
          <w:rFonts w:ascii="Arial" w:eastAsia="Arial" w:hAnsi="Arial" w:cs="Arial"/>
          <w:sz w:val="20"/>
          <w:szCs w:val="20"/>
        </w:rPr>
        <w:t xml:space="preserve"> </w:t>
      </w:r>
      <w:sdt>
        <w:sdtPr>
          <w:rPr>
            <w:rFonts w:ascii="Arial" w:eastAsia="Arial" w:hAnsi="Arial" w:cs="Arial"/>
            <w:sz w:val="20"/>
            <w:szCs w:val="20"/>
          </w:rPr>
          <w:id w:val="10035435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w:eastAsia="Arial" w:hAnsi="Arial" w:cs="Arial"/>
          <w:sz w:val="20"/>
          <w:szCs w:val="20"/>
        </w:rPr>
        <w:t xml:space="preserve"> JOINTLY</w:t>
      </w:r>
      <w:r w:rsidR="00481C0B">
        <w:rPr>
          <w:rFonts w:ascii="Arial" w:eastAsia="Arial" w:hAnsi="Arial" w:cs="Arial"/>
          <w:sz w:val="20"/>
          <w:szCs w:val="20"/>
        </w:rPr>
        <w:t>. </w:t>
      </w:r>
    </w:p>
    <w:p w14:paraId="17F1E6A1" w14:textId="3DC374F9" w:rsidR="00CE5B69" w:rsidRDefault="00CE5B69" w:rsidP="00481C0B">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(Check if applicable) </w:t>
      </w:r>
      <w:sdt>
        <w:sdtPr>
          <w:rPr>
            <w:rFonts w:ascii="Arial" w:eastAsia="Arial" w:hAnsi="Arial" w:cs="Arial"/>
            <w:sz w:val="20"/>
            <w:szCs w:val="20"/>
          </w:rPr>
          <w:id w:val="1981035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E5B69">
        <w:rPr>
          <w:rFonts w:ascii="Helvetica" w:hAnsi="Helvetica"/>
          <w:color w:val="000000"/>
          <w:sz w:val="20"/>
          <w:szCs w:val="20"/>
          <w:shd w:val="clear" w:color="auto" w:fill="FFFFFF"/>
        </w:rPr>
        <w:t xml:space="preserve"> </w:t>
      </w:r>
      <w:r w:rsidRPr="00CE5B69">
        <w:rPr>
          <w:rFonts w:ascii="Arial" w:eastAsia="Arial" w:hAnsi="Arial" w:cs="Arial"/>
          <w:sz w:val="20"/>
          <w:szCs w:val="20"/>
        </w:rPr>
        <w:t>I hereby revoke any previous power of attorney signed by me and declare that all power and authority granted under such power of attorney are hereby revoked and withdrawn.</w:t>
      </w:r>
    </w:p>
    <w:p w14:paraId="2E738FB0" w14:textId="283AD96E" w:rsidR="00481C0B" w:rsidRDefault="00481C0B" w:rsidP="003D2137">
      <w:pPr>
        <w:spacing w:before="240" w:after="240" w:line="288" w:lineRule="atLeast"/>
        <w:jc w:val="both"/>
        <w:rPr>
          <w:rFonts w:eastAsia="Times New Roman"/>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225C122E" w14:textId="26BBEE90" w:rsidR="00481C0B" w:rsidRDefault="00481C0B" w:rsidP="00481C0B">
      <w:pPr>
        <w:spacing w:before="240" w:after="240" w:line="288" w:lineRule="atLeast"/>
        <w:rPr>
          <w:rFonts w:eastAsia="Times New Roman"/>
        </w:rPr>
      </w:pPr>
      <w:r>
        <w:rPr>
          <w:rFonts w:ascii="Arial" w:eastAsia="Arial" w:hAnsi="Arial" w:cs="Arial"/>
          <w:sz w:val="20"/>
          <w:szCs w:val="20"/>
        </w:rPr>
        <w:t xml:space="preserve">Signed this </w:t>
      </w:r>
      <w:r w:rsidR="00CE5B69" w:rsidRPr="002D1905">
        <w:rPr>
          <w:rFonts w:ascii="Arial" w:eastAsia="Arial" w:hAnsi="Arial" w:cs="Arial"/>
          <w:bCs/>
          <w:sz w:val="20"/>
          <w:szCs w:val="20"/>
        </w:rPr>
        <w:t>___</w:t>
      </w:r>
      <w:r w:rsidR="004E71CE">
        <w:rPr>
          <w:rFonts w:ascii="Arial" w:eastAsia="Arial" w:hAnsi="Arial" w:cs="Arial"/>
          <w:bCs/>
          <w:sz w:val="20"/>
          <w:szCs w:val="20"/>
        </w:rPr>
        <w:t>__</w:t>
      </w:r>
      <w:r w:rsidR="00CE5B69">
        <w:rPr>
          <w:rFonts w:ascii="Arial" w:eastAsia="Arial" w:hAnsi="Arial" w:cs="Arial"/>
          <w:sz w:val="20"/>
          <w:szCs w:val="20"/>
        </w:rPr>
        <w:t xml:space="preserve"> day of </w:t>
      </w:r>
      <w:r w:rsidR="00CE5B69" w:rsidRPr="002D1905">
        <w:rPr>
          <w:rFonts w:ascii="Arial" w:eastAsia="Arial" w:hAnsi="Arial" w:cs="Arial"/>
          <w:bCs/>
          <w:sz w:val="20"/>
          <w:szCs w:val="20"/>
        </w:rPr>
        <w:t>__________</w:t>
      </w:r>
      <w:r w:rsidR="004E71CE">
        <w:rPr>
          <w:rFonts w:ascii="Arial" w:eastAsia="Arial" w:hAnsi="Arial" w:cs="Arial"/>
          <w:bCs/>
          <w:sz w:val="20"/>
          <w:szCs w:val="20"/>
        </w:rPr>
        <w:t>____</w:t>
      </w:r>
      <w:r w:rsidR="00CE5B69" w:rsidRPr="002D1905">
        <w:rPr>
          <w:rFonts w:ascii="Arial" w:eastAsia="Arial" w:hAnsi="Arial" w:cs="Arial"/>
          <w:bCs/>
          <w:sz w:val="20"/>
          <w:szCs w:val="20"/>
        </w:rPr>
        <w:t>_, 20__</w:t>
      </w:r>
      <w:r w:rsidR="004E71CE">
        <w:rPr>
          <w:rFonts w:ascii="Arial" w:eastAsia="Arial" w:hAnsi="Arial" w:cs="Arial"/>
          <w:bCs/>
          <w:sz w:val="20"/>
          <w:szCs w:val="20"/>
        </w:rPr>
        <w:t>__</w:t>
      </w:r>
      <w:r w:rsidR="00CE5B69" w:rsidRPr="002D1905">
        <w:rPr>
          <w:rFonts w:ascii="Arial" w:eastAsia="Arial" w:hAnsi="Arial" w:cs="Arial"/>
          <w:bCs/>
          <w:sz w:val="20"/>
          <w:szCs w:val="20"/>
        </w:rPr>
        <w:t>_</w:t>
      </w:r>
      <w:r>
        <w:rPr>
          <w:rFonts w:ascii="Arial" w:eastAsia="Arial" w:hAnsi="Arial" w:cs="Arial"/>
          <w:sz w:val="20"/>
          <w:szCs w:val="20"/>
        </w:rPr>
        <w:t>. </w:t>
      </w:r>
    </w:p>
    <w:p w14:paraId="3D16C8EF"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4D1A0DA" w14:textId="77777777" w:rsidTr="0060304F">
        <w:trPr>
          <w:tblCellSpacing w:w="15" w:type="dxa"/>
        </w:trPr>
        <w:tc>
          <w:tcPr>
            <w:tcW w:w="4093" w:type="dxa"/>
            <w:tcMar>
              <w:top w:w="15" w:type="dxa"/>
              <w:left w:w="15" w:type="dxa"/>
              <w:bottom w:w="15" w:type="dxa"/>
              <w:right w:w="15" w:type="dxa"/>
            </w:tcMar>
            <w:vAlign w:val="bottom"/>
          </w:tcPr>
          <w:p w14:paraId="2E275B82"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36EE462C"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6E06C572" w14:textId="77777777" w:rsidR="00481C0B" w:rsidRDefault="00481C0B" w:rsidP="0060304F">
            <w:pPr>
              <w:rPr>
                <w:rFonts w:eastAsia="Times New Roman"/>
              </w:rPr>
            </w:pPr>
          </w:p>
        </w:tc>
      </w:tr>
      <w:tr w:rsidR="00481C0B" w14:paraId="747EC0AE" w14:textId="77777777" w:rsidTr="0060304F">
        <w:trPr>
          <w:tblCellSpacing w:w="15" w:type="dxa"/>
        </w:trPr>
        <w:tc>
          <w:tcPr>
            <w:tcW w:w="4093" w:type="dxa"/>
            <w:tcMar>
              <w:top w:w="15" w:type="dxa"/>
              <w:left w:w="15" w:type="dxa"/>
              <w:bottom w:w="15" w:type="dxa"/>
              <w:right w:w="15" w:type="dxa"/>
            </w:tcMar>
          </w:tcPr>
          <w:p w14:paraId="473CBF3E" w14:textId="77777777" w:rsidR="00481C0B" w:rsidRDefault="00481C0B" w:rsidP="0060304F">
            <w:pPr>
              <w:rPr>
                <w:rFonts w:eastAsia="Times New Roman"/>
                <w:sz w:val="23"/>
                <w:szCs w:val="23"/>
              </w:rPr>
            </w:pPr>
          </w:p>
          <w:p w14:paraId="4914772E" w14:textId="4123A1EB" w:rsidR="00B142AA" w:rsidRDefault="00B142AA" w:rsidP="0060304F">
            <w:pPr>
              <w:rPr>
                <w:rFonts w:eastAsia="Times New Roman"/>
                <w:sz w:val="23"/>
                <w:szCs w:val="23"/>
              </w:rPr>
            </w:pPr>
          </w:p>
        </w:tc>
        <w:tc>
          <w:tcPr>
            <w:tcW w:w="611" w:type="dxa"/>
            <w:tcMar>
              <w:top w:w="15" w:type="dxa"/>
              <w:left w:w="15" w:type="dxa"/>
              <w:bottom w:w="15" w:type="dxa"/>
              <w:right w:w="15" w:type="dxa"/>
            </w:tcMar>
          </w:tcPr>
          <w:p w14:paraId="312CEB17" w14:textId="77777777" w:rsidR="00481C0B" w:rsidRDefault="00481C0B" w:rsidP="0060304F">
            <w:pPr>
              <w:rPr>
                <w:rFonts w:eastAsia="Times New Roman"/>
              </w:rPr>
            </w:pPr>
          </w:p>
        </w:tc>
        <w:tc>
          <w:tcPr>
            <w:tcW w:w="4094" w:type="dxa"/>
            <w:tcMar>
              <w:top w:w="15" w:type="dxa"/>
              <w:left w:w="15" w:type="dxa"/>
              <w:bottom w:w="15" w:type="dxa"/>
              <w:right w:w="15" w:type="dxa"/>
            </w:tcMar>
          </w:tcPr>
          <w:p w14:paraId="2343A0DB"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Signature</w:t>
            </w:r>
          </w:p>
        </w:tc>
      </w:tr>
    </w:tbl>
    <w:p w14:paraId="3DB2CC38"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0B9E1B05" w14:textId="77777777" w:rsidTr="0060304F">
        <w:trPr>
          <w:tblCellSpacing w:w="15" w:type="dxa"/>
        </w:trPr>
        <w:tc>
          <w:tcPr>
            <w:tcW w:w="4093" w:type="dxa"/>
            <w:tcMar>
              <w:top w:w="15" w:type="dxa"/>
              <w:left w:w="15" w:type="dxa"/>
              <w:bottom w:w="15" w:type="dxa"/>
              <w:right w:w="15" w:type="dxa"/>
            </w:tcMar>
            <w:vAlign w:val="bottom"/>
          </w:tcPr>
          <w:p w14:paraId="0F5167AC"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102F77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9DC8319" w14:textId="2344E055" w:rsidR="00481C0B" w:rsidRDefault="00481C0B" w:rsidP="0060304F">
            <w:pPr>
              <w:rPr>
                <w:rFonts w:eastAsia="Times New Roman"/>
              </w:rPr>
            </w:pPr>
            <w:r>
              <w:rPr>
                <w:rFonts w:ascii="Arial" w:eastAsia="Arial" w:hAnsi="Arial" w:cs="Arial"/>
                <w:sz w:val="20"/>
                <w:szCs w:val="20"/>
              </w:rPr>
              <w:t> </w:t>
            </w:r>
          </w:p>
        </w:tc>
      </w:tr>
      <w:tr w:rsidR="00481C0B" w14:paraId="1BF6AA7F" w14:textId="77777777" w:rsidTr="0060304F">
        <w:trPr>
          <w:tblCellSpacing w:w="15" w:type="dxa"/>
        </w:trPr>
        <w:tc>
          <w:tcPr>
            <w:tcW w:w="4093" w:type="dxa"/>
            <w:tcMar>
              <w:top w:w="15" w:type="dxa"/>
              <w:left w:w="15" w:type="dxa"/>
              <w:bottom w:w="15" w:type="dxa"/>
              <w:right w:w="15" w:type="dxa"/>
            </w:tcMar>
          </w:tcPr>
          <w:p w14:paraId="4B7F467D"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CC001AC" w14:textId="77777777" w:rsidR="00481C0B" w:rsidRDefault="00481C0B" w:rsidP="0060304F">
            <w:pPr>
              <w:rPr>
                <w:rFonts w:eastAsia="Times New Roman"/>
              </w:rPr>
            </w:pPr>
          </w:p>
        </w:tc>
        <w:tc>
          <w:tcPr>
            <w:tcW w:w="4094" w:type="dxa"/>
            <w:tcMar>
              <w:top w:w="15" w:type="dxa"/>
              <w:left w:w="15" w:type="dxa"/>
              <w:bottom w:w="15" w:type="dxa"/>
              <w:right w:w="15" w:type="dxa"/>
            </w:tcMar>
          </w:tcPr>
          <w:p w14:paraId="1D0D22A4" w14:textId="77777777" w:rsidR="00481C0B" w:rsidRDefault="00481C0B" w:rsidP="0060304F">
            <w:pPr>
              <w:rPr>
                <w:rFonts w:eastAsia="Times New Roman"/>
                <w:sz w:val="23"/>
                <w:szCs w:val="23"/>
              </w:rPr>
            </w:pPr>
            <w:r>
              <w:rPr>
                <w:rFonts w:ascii="Arial" w:eastAsia="Arial" w:hAnsi="Arial" w:cs="Arial"/>
                <w:b/>
                <w:bCs/>
                <w:sz w:val="20"/>
                <w:szCs w:val="20"/>
              </w:rPr>
              <w:t>Principal's</w:t>
            </w:r>
            <w:r>
              <w:rPr>
                <w:rFonts w:ascii="Arial" w:eastAsia="Arial" w:hAnsi="Arial" w:cs="Arial"/>
                <w:sz w:val="20"/>
                <w:szCs w:val="20"/>
              </w:rPr>
              <w:t xml:space="preserve"> Name</w:t>
            </w:r>
          </w:p>
        </w:tc>
      </w:tr>
    </w:tbl>
    <w:p w14:paraId="60F79776"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50"/>
        <w:gridCol w:w="3696"/>
        <w:gridCol w:w="399"/>
        <w:gridCol w:w="1143"/>
        <w:gridCol w:w="3172"/>
      </w:tblGrid>
      <w:tr w:rsidR="00481C0B" w14:paraId="7795D1DD" w14:textId="77777777" w:rsidTr="0060304F">
        <w:trPr>
          <w:tblCellSpacing w:w="15" w:type="dxa"/>
        </w:trPr>
        <w:tc>
          <w:tcPr>
            <w:tcW w:w="493" w:type="pct"/>
            <w:tcMar>
              <w:top w:w="15" w:type="dxa"/>
              <w:left w:w="15" w:type="dxa"/>
              <w:bottom w:w="15" w:type="dxa"/>
              <w:right w:w="15" w:type="dxa"/>
            </w:tcMar>
            <w:vAlign w:val="bottom"/>
          </w:tcPr>
          <w:p w14:paraId="157A7518" w14:textId="77777777" w:rsidR="00481C0B" w:rsidRDefault="00481C0B" w:rsidP="0060304F">
            <w:pPr>
              <w:rPr>
                <w:rFonts w:eastAsia="Times New Roman"/>
              </w:rPr>
            </w:pPr>
            <w:r>
              <w:rPr>
                <w:rFonts w:ascii="Arial" w:eastAsia="Arial" w:hAnsi="Arial" w:cs="Arial"/>
                <w:b/>
                <w:bCs/>
                <w:sz w:val="20"/>
                <w:szCs w:val="20"/>
              </w:rPr>
              <w:t>State of</w:t>
            </w:r>
          </w:p>
        </w:tc>
        <w:tc>
          <w:tcPr>
            <w:tcW w:w="1997" w:type="pct"/>
            <w:tcBorders>
              <w:bottom w:val="single" w:sz="6" w:space="0" w:color="000000"/>
            </w:tcBorders>
            <w:tcMar>
              <w:top w:w="15" w:type="dxa"/>
              <w:left w:w="15" w:type="dxa"/>
              <w:bottom w:w="15" w:type="dxa"/>
              <w:right w:w="15" w:type="dxa"/>
            </w:tcMar>
            <w:vAlign w:val="bottom"/>
          </w:tcPr>
          <w:p w14:paraId="15EACA6D" w14:textId="77777777" w:rsidR="00481C0B" w:rsidRDefault="00481C0B" w:rsidP="0060304F">
            <w:pPr>
              <w:rPr>
                <w:rFonts w:eastAsia="Times New Roman"/>
              </w:rPr>
            </w:pPr>
            <w:r>
              <w:rPr>
                <w:rFonts w:ascii="Arial" w:eastAsia="Arial" w:hAnsi="Arial" w:cs="Arial"/>
                <w:sz w:val="20"/>
                <w:szCs w:val="20"/>
              </w:rPr>
              <w:t>California</w:t>
            </w:r>
          </w:p>
        </w:tc>
        <w:tc>
          <w:tcPr>
            <w:tcW w:w="201" w:type="pct"/>
            <w:tcMar>
              <w:top w:w="15" w:type="dxa"/>
              <w:left w:w="15" w:type="dxa"/>
              <w:bottom w:w="15" w:type="dxa"/>
              <w:right w:w="15" w:type="dxa"/>
            </w:tcMar>
            <w:vAlign w:val="bottom"/>
          </w:tcPr>
          <w:p w14:paraId="6B646D9E" w14:textId="77777777" w:rsidR="00481C0B" w:rsidRDefault="00481C0B" w:rsidP="0060304F">
            <w:pPr>
              <w:rPr>
                <w:rFonts w:eastAsia="Times New Roman"/>
              </w:rPr>
            </w:pPr>
          </w:p>
        </w:tc>
        <w:tc>
          <w:tcPr>
            <w:tcW w:w="606" w:type="pct"/>
            <w:tcMar>
              <w:top w:w="15" w:type="dxa"/>
              <w:left w:w="15" w:type="dxa"/>
              <w:bottom w:w="15" w:type="dxa"/>
              <w:right w:w="15" w:type="dxa"/>
            </w:tcMar>
            <w:vAlign w:val="bottom"/>
          </w:tcPr>
          <w:p w14:paraId="06CE452E" w14:textId="77777777" w:rsidR="00481C0B" w:rsidRDefault="00481C0B" w:rsidP="0060304F">
            <w:pPr>
              <w:rPr>
                <w:rFonts w:eastAsia="Times New Roman"/>
              </w:rPr>
            </w:pPr>
            <w:r>
              <w:rPr>
                <w:rFonts w:ascii="Arial" w:eastAsia="Arial" w:hAnsi="Arial" w:cs="Arial"/>
                <w:b/>
                <w:bCs/>
                <w:sz w:val="20"/>
                <w:szCs w:val="20"/>
              </w:rPr>
              <w:t>County of</w:t>
            </w:r>
          </w:p>
        </w:tc>
        <w:tc>
          <w:tcPr>
            <w:tcW w:w="1722" w:type="pct"/>
            <w:tcBorders>
              <w:bottom w:val="single" w:sz="6" w:space="0" w:color="000000"/>
            </w:tcBorders>
            <w:tcMar>
              <w:top w:w="15" w:type="dxa"/>
              <w:left w:w="15" w:type="dxa"/>
              <w:bottom w:w="15" w:type="dxa"/>
              <w:right w:w="15" w:type="dxa"/>
            </w:tcMar>
            <w:vAlign w:val="bottom"/>
          </w:tcPr>
          <w:p w14:paraId="3240B613" w14:textId="245EE4E3" w:rsidR="00481C0B" w:rsidRDefault="00481C0B" w:rsidP="0060304F">
            <w:pPr>
              <w:rPr>
                <w:rFonts w:eastAsia="Times New Roman"/>
              </w:rPr>
            </w:pPr>
          </w:p>
        </w:tc>
      </w:tr>
    </w:tbl>
    <w:p w14:paraId="1889F360" w14:textId="74B41717" w:rsidR="00CE5B69" w:rsidRPr="003D2137" w:rsidRDefault="00481C0B" w:rsidP="003D2137">
      <w:pPr>
        <w:spacing w:before="240" w:after="240" w:line="288" w:lineRule="atLeast"/>
        <w:rPr>
          <w:rFonts w:eastAsia="Times New Roman"/>
        </w:rPr>
      </w:pPr>
      <w:r>
        <w:rPr>
          <w:rFonts w:ascii="Arial" w:eastAsia="Arial" w:hAnsi="Arial" w:cs="Arial"/>
          <w:sz w:val="20"/>
          <w:szCs w:val="20"/>
        </w:rPr>
        <w:t>BY ACCEPTING OR ACTING UNDER THE APPOINTMENT, THE AGENT ASSUMES THE FIDUCIARY AND OTHER LEGAL RESPONSIBILITIES OF AN AGENT.   </w:t>
      </w:r>
    </w:p>
    <w:p w14:paraId="5F0E0437" w14:textId="77777777" w:rsidR="00CE5B69" w:rsidRDefault="00CE5B69" w:rsidP="00481C0B">
      <w:pPr>
        <w:spacing w:before="240" w:after="240" w:line="288" w:lineRule="atLeast"/>
        <w:jc w:val="center"/>
        <w:rPr>
          <w:rFonts w:ascii="Arial" w:eastAsia="Arial" w:hAnsi="Arial" w:cs="Arial"/>
          <w:b/>
          <w:bCs/>
          <w:sz w:val="20"/>
          <w:szCs w:val="20"/>
        </w:rPr>
      </w:pPr>
    </w:p>
    <w:p w14:paraId="5D445239" w14:textId="77777777" w:rsidR="00481C0B" w:rsidRDefault="00481C0B" w:rsidP="00481C0B">
      <w:pPr>
        <w:spacing w:before="240" w:after="240" w:line="288" w:lineRule="atLeast"/>
        <w:jc w:val="center"/>
        <w:rPr>
          <w:rFonts w:eastAsia="Times New Roman"/>
        </w:rPr>
      </w:pPr>
      <w:r>
        <w:rPr>
          <w:rFonts w:ascii="Arial" w:eastAsia="Arial" w:hAnsi="Arial" w:cs="Arial"/>
          <w:b/>
          <w:bCs/>
          <w:sz w:val="20"/>
          <w:szCs w:val="20"/>
        </w:rPr>
        <w:t>STATEMENT OF WITNESSES</w:t>
      </w:r>
    </w:p>
    <w:p w14:paraId="2113343E"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I declare under penalty of perjury under the laws of California that: </w:t>
      </w:r>
    </w:p>
    <w:p w14:paraId="78C7F8B3" w14:textId="77777777" w:rsidR="00481C0B" w:rsidRDefault="00481C0B" w:rsidP="00481C0B">
      <w:pPr>
        <w:pStyle w:val="olli"/>
        <w:numPr>
          <w:ilvl w:val="0"/>
          <w:numId w:val="16"/>
        </w:numPr>
        <w:spacing w:before="195" w:line="234" w:lineRule="atLeast"/>
        <w:ind w:hanging="330"/>
        <w:rPr>
          <w:sz w:val="20"/>
          <w:szCs w:val="20"/>
        </w:rPr>
      </w:pPr>
      <w:r>
        <w:rPr>
          <w:sz w:val="20"/>
          <w:szCs w:val="20"/>
        </w:rPr>
        <w:t>The individual who signed or acknowledged this Power of Attorney is personally known to me, or that the individual’s identity was proven to me by convincing evidence.</w:t>
      </w:r>
    </w:p>
    <w:p w14:paraId="2A9CE47D" w14:textId="77777777" w:rsidR="00481C0B" w:rsidRDefault="00481C0B" w:rsidP="00481C0B">
      <w:pPr>
        <w:pStyle w:val="olli"/>
        <w:numPr>
          <w:ilvl w:val="0"/>
          <w:numId w:val="16"/>
        </w:numPr>
        <w:spacing w:line="234" w:lineRule="atLeast"/>
        <w:ind w:hanging="330"/>
        <w:rPr>
          <w:sz w:val="20"/>
          <w:szCs w:val="20"/>
        </w:rPr>
      </w:pPr>
      <w:r>
        <w:rPr>
          <w:sz w:val="20"/>
          <w:szCs w:val="20"/>
        </w:rPr>
        <w:t>The individual signed or acknowledged this Power of Attorney in my presence.</w:t>
      </w:r>
    </w:p>
    <w:p w14:paraId="5FF653D1" w14:textId="77777777" w:rsidR="00481C0B" w:rsidRDefault="00481C0B" w:rsidP="00481C0B">
      <w:pPr>
        <w:pStyle w:val="olli"/>
        <w:numPr>
          <w:ilvl w:val="0"/>
          <w:numId w:val="16"/>
        </w:numPr>
        <w:spacing w:line="234" w:lineRule="atLeast"/>
        <w:ind w:hanging="330"/>
        <w:rPr>
          <w:sz w:val="20"/>
          <w:szCs w:val="20"/>
        </w:rPr>
      </w:pPr>
      <w:r>
        <w:rPr>
          <w:sz w:val="20"/>
          <w:szCs w:val="20"/>
        </w:rPr>
        <w:t>The individual appears to be of sound mind and under no duress, fraud, or undue influence.</w:t>
      </w:r>
    </w:p>
    <w:p w14:paraId="07FA72EA" w14:textId="77777777" w:rsidR="00481C0B" w:rsidRDefault="00481C0B" w:rsidP="00481C0B">
      <w:pPr>
        <w:pStyle w:val="olli"/>
        <w:numPr>
          <w:ilvl w:val="0"/>
          <w:numId w:val="16"/>
        </w:numPr>
        <w:spacing w:after="195" w:line="234" w:lineRule="atLeast"/>
        <w:ind w:hanging="330"/>
        <w:rPr>
          <w:sz w:val="20"/>
          <w:szCs w:val="20"/>
        </w:rPr>
      </w:pPr>
      <w:r>
        <w:rPr>
          <w:sz w:val="20"/>
          <w:szCs w:val="20"/>
        </w:rPr>
        <w:t>I am not a person appointed as attorney-in-fact in this Power of Attorney.</w:t>
      </w:r>
    </w:p>
    <w:p w14:paraId="48B5AFDC" w14:textId="5EB5B425" w:rsidR="00481C0B" w:rsidRDefault="00481C0B" w:rsidP="003D2137">
      <w:pPr>
        <w:spacing w:before="240" w:after="240" w:line="288" w:lineRule="atLeast"/>
        <w:rPr>
          <w:rFonts w:eastAsia="Times New Roman"/>
        </w:rPr>
      </w:pPr>
      <w:r>
        <w:rPr>
          <w:rFonts w:ascii="Arial" w:eastAsia="Arial" w:hAnsi="Arial" w:cs="Arial"/>
          <w:sz w:val="20"/>
          <w:szCs w:val="20"/>
        </w:rPr>
        <w:t>   FIRST WITNESS:</w:t>
      </w:r>
    </w:p>
    <w:p w14:paraId="7D286069" w14:textId="77777777" w:rsidR="00481C0B" w:rsidRDefault="00481C0B" w:rsidP="00481C0B">
      <w:pPr>
        <w:spacing w:before="240" w:after="240" w:line="288" w:lineRule="atLeast"/>
        <w:jc w:val="both"/>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481E5FA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07A604" w14:textId="77777777" w:rsidR="00481C0B" w:rsidRDefault="00481C0B" w:rsidP="0060304F">
            <w:pPr>
              <w:spacing w:line="288" w:lineRule="atLeast"/>
              <w:rPr>
                <w:rFonts w:eastAsia="Times New Roman"/>
              </w:rPr>
            </w:pPr>
          </w:p>
        </w:tc>
        <w:tc>
          <w:tcPr>
            <w:tcW w:w="4350" w:type="dxa"/>
            <w:gridSpan w:val="3"/>
            <w:tcBorders>
              <w:bottom w:val="single" w:sz="6" w:space="0" w:color="000000"/>
            </w:tcBorders>
            <w:tcMar>
              <w:top w:w="15" w:type="dxa"/>
              <w:left w:w="15" w:type="dxa"/>
              <w:bottom w:w="15" w:type="dxa"/>
              <w:right w:w="15" w:type="dxa"/>
            </w:tcMar>
            <w:vAlign w:val="bottom"/>
          </w:tcPr>
          <w:p w14:paraId="6D78A352" w14:textId="37C4ADFD"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6DCB9A1C" w14:textId="77777777" w:rsidTr="0060304F">
        <w:trPr>
          <w:tblCellSpacing w:w="15" w:type="dxa"/>
        </w:trPr>
        <w:tc>
          <w:tcPr>
            <w:tcW w:w="4350" w:type="dxa"/>
            <w:tcMar>
              <w:top w:w="15" w:type="dxa"/>
              <w:left w:w="15" w:type="dxa"/>
              <w:bottom w:w="15" w:type="dxa"/>
              <w:right w:w="15" w:type="dxa"/>
            </w:tcMar>
          </w:tcPr>
          <w:p w14:paraId="50483BA5"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E2508B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667A297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6E41158" w14:textId="61BD438F" w:rsidR="00481C0B" w:rsidRDefault="00481C0B" w:rsidP="0060304F">
            <w:pPr>
              <w:spacing w:line="288" w:lineRule="atLeast"/>
              <w:rPr>
                <w:rFonts w:eastAsia="Times New Roman"/>
              </w:rPr>
            </w:pPr>
          </w:p>
        </w:tc>
      </w:tr>
      <w:tr w:rsidR="00481C0B" w14:paraId="48BBC7DD" w14:textId="77777777" w:rsidTr="0060304F">
        <w:trPr>
          <w:tblCellSpacing w:w="15" w:type="dxa"/>
        </w:trPr>
        <w:tc>
          <w:tcPr>
            <w:tcW w:w="8670" w:type="dxa"/>
            <w:gridSpan w:val="4"/>
            <w:tcMar>
              <w:top w:w="15" w:type="dxa"/>
              <w:left w:w="15" w:type="dxa"/>
              <w:bottom w:w="15" w:type="dxa"/>
              <w:right w:w="15" w:type="dxa"/>
            </w:tcMar>
          </w:tcPr>
          <w:p w14:paraId="7795CBE3"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Name</w:t>
            </w:r>
          </w:p>
        </w:tc>
      </w:tr>
      <w:tr w:rsidR="00481C0B" w14:paraId="03B576E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6EF41A0" w14:textId="34D5A109" w:rsidR="00481C0B" w:rsidRDefault="00481C0B" w:rsidP="0060304F">
            <w:pPr>
              <w:spacing w:line="288" w:lineRule="atLeast"/>
              <w:rPr>
                <w:rFonts w:eastAsia="Times New Roman"/>
              </w:rPr>
            </w:pPr>
          </w:p>
        </w:tc>
      </w:tr>
      <w:tr w:rsidR="00481C0B" w14:paraId="56B4472B" w14:textId="77777777" w:rsidTr="0060304F">
        <w:trPr>
          <w:tblCellSpacing w:w="15" w:type="dxa"/>
        </w:trPr>
        <w:tc>
          <w:tcPr>
            <w:tcW w:w="8670" w:type="dxa"/>
            <w:gridSpan w:val="4"/>
            <w:tcMar>
              <w:top w:w="15" w:type="dxa"/>
              <w:left w:w="15" w:type="dxa"/>
              <w:bottom w:w="15" w:type="dxa"/>
              <w:right w:w="15" w:type="dxa"/>
            </w:tcMar>
          </w:tcPr>
          <w:p w14:paraId="639E9B2F" w14:textId="77777777" w:rsidR="00481C0B" w:rsidRDefault="00481C0B" w:rsidP="0060304F">
            <w:pPr>
              <w:spacing w:line="288" w:lineRule="atLeast"/>
              <w:jc w:val="both"/>
              <w:rPr>
                <w:rFonts w:eastAsia="Times New Roman"/>
              </w:rPr>
            </w:pPr>
            <w:r>
              <w:rPr>
                <w:rFonts w:ascii="Arial" w:eastAsia="Arial" w:hAnsi="Arial" w:cs="Arial"/>
                <w:b/>
                <w:bCs/>
                <w:sz w:val="20"/>
                <w:szCs w:val="20"/>
              </w:rPr>
              <w:t>First Witness’ </w:t>
            </w:r>
            <w:r>
              <w:rPr>
                <w:rFonts w:ascii="Arial" w:eastAsia="Arial" w:hAnsi="Arial" w:cs="Arial"/>
                <w:sz w:val="20"/>
                <w:szCs w:val="20"/>
              </w:rPr>
              <w:t>Address</w:t>
            </w:r>
          </w:p>
        </w:tc>
      </w:tr>
      <w:tr w:rsidR="00481C0B" w14:paraId="740E0CA4"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D1B2871" w14:textId="7DD68BA1" w:rsidR="00481C0B" w:rsidRDefault="00481C0B" w:rsidP="0060304F">
            <w:pPr>
              <w:spacing w:line="288" w:lineRule="atLeast"/>
              <w:jc w:val="both"/>
              <w:rPr>
                <w:rFonts w:eastAsia="Times New Roman"/>
              </w:rPr>
            </w:pPr>
          </w:p>
        </w:tc>
        <w:tc>
          <w:tcPr>
            <w:tcW w:w="2439" w:type="dxa"/>
            <w:tcBorders>
              <w:bottom w:val="single" w:sz="6" w:space="0" w:color="000000"/>
            </w:tcBorders>
            <w:tcMar>
              <w:top w:w="15" w:type="dxa"/>
              <w:left w:w="15" w:type="dxa"/>
              <w:bottom w:w="15" w:type="dxa"/>
              <w:right w:w="15" w:type="dxa"/>
            </w:tcMar>
            <w:vAlign w:val="bottom"/>
          </w:tcPr>
          <w:p w14:paraId="75EB5F7F" w14:textId="5EBFC432" w:rsidR="00481C0B" w:rsidRDefault="00481C0B" w:rsidP="0060304F">
            <w:pPr>
              <w:spacing w:line="288" w:lineRule="atLeast"/>
              <w:jc w:val="both"/>
              <w:rPr>
                <w:rFonts w:eastAsia="Times New Roman"/>
              </w:rPr>
            </w:pPr>
          </w:p>
        </w:tc>
        <w:tc>
          <w:tcPr>
            <w:tcW w:w="1871" w:type="dxa"/>
            <w:tcBorders>
              <w:bottom w:val="single" w:sz="6" w:space="0" w:color="000000"/>
            </w:tcBorders>
            <w:tcMar>
              <w:top w:w="15" w:type="dxa"/>
              <w:left w:w="15" w:type="dxa"/>
              <w:bottom w:w="15" w:type="dxa"/>
              <w:right w:w="15" w:type="dxa"/>
            </w:tcMar>
            <w:vAlign w:val="bottom"/>
          </w:tcPr>
          <w:p w14:paraId="61BB9348" w14:textId="028FB92E" w:rsidR="00481C0B" w:rsidRDefault="00481C0B" w:rsidP="0060304F">
            <w:pPr>
              <w:spacing w:line="288" w:lineRule="atLeast"/>
              <w:jc w:val="both"/>
              <w:rPr>
                <w:rFonts w:eastAsia="Times New Roman"/>
              </w:rPr>
            </w:pPr>
          </w:p>
        </w:tc>
      </w:tr>
      <w:tr w:rsidR="00481C0B" w14:paraId="5F6A6426" w14:textId="77777777" w:rsidTr="0060304F">
        <w:trPr>
          <w:tblCellSpacing w:w="15" w:type="dxa"/>
        </w:trPr>
        <w:tc>
          <w:tcPr>
            <w:tcW w:w="4420" w:type="dxa"/>
            <w:gridSpan w:val="2"/>
            <w:tcMar>
              <w:top w:w="15" w:type="dxa"/>
              <w:left w:w="15" w:type="dxa"/>
              <w:bottom w:w="15" w:type="dxa"/>
              <w:right w:w="15" w:type="dxa"/>
            </w:tcMar>
          </w:tcPr>
          <w:p w14:paraId="5A07E776"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439" w:type="dxa"/>
            <w:tcMar>
              <w:top w:w="15" w:type="dxa"/>
              <w:left w:w="15" w:type="dxa"/>
              <w:bottom w:w="15" w:type="dxa"/>
              <w:right w:w="15" w:type="dxa"/>
            </w:tcMar>
          </w:tcPr>
          <w:p w14:paraId="7C478BAE"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871" w:type="dxa"/>
            <w:tcMar>
              <w:top w:w="15" w:type="dxa"/>
              <w:left w:w="15" w:type="dxa"/>
              <w:bottom w:w="15" w:type="dxa"/>
              <w:right w:w="15" w:type="dxa"/>
            </w:tcMar>
          </w:tcPr>
          <w:p w14:paraId="5FC68F0A"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44F1A254" w14:textId="77777777" w:rsidR="00481C0B" w:rsidRDefault="00481C0B" w:rsidP="00481C0B">
      <w:pPr>
        <w:spacing w:before="240" w:after="240" w:line="288" w:lineRule="atLeast"/>
        <w:jc w:val="both"/>
        <w:rPr>
          <w:rFonts w:eastAsia="Times New Roman"/>
        </w:rPr>
      </w:pPr>
      <w:r>
        <w:rPr>
          <w:rFonts w:ascii="Arial" w:eastAsia="Arial" w:hAnsi="Arial" w:cs="Arial"/>
          <w:sz w:val="20"/>
          <w:szCs w:val="20"/>
        </w:rPr>
        <w:t>SECOND WITNESS:</w:t>
      </w:r>
    </w:p>
    <w:p w14:paraId="04ED420B" w14:textId="77777777" w:rsidR="00481C0B" w:rsidRDefault="00481C0B" w:rsidP="00481C0B">
      <w:pPr>
        <w:spacing w:before="240" w:after="240" w:line="288" w:lineRule="atLeast"/>
        <w:jc w:val="both"/>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14:paraId="6FD100DE"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D0B4517" w14:textId="77777777" w:rsidR="00481C0B" w:rsidRDefault="00481C0B" w:rsidP="0060304F">
            <w:pPr>
              <w:spacing w:line="288" w:lineRule="atLeast"/>
              <w:rPr>
                <w:rFonts w:eastAsia="Times New Roman"/>
              </w:rPr>
            </w:pPr>
          </w:p>
        </w:tc>
        <w:tc>
          <w:tcPr>
            <w:tcW w:w="4350" w:type="dxa"/>
            <w:gridSpan w:val="3"/>
            <w:tcBorders>
              <w:bottom w:val="single" w:sz="6" w:space="0" w:color="000000"/>
            </w:tcBorders>
            <w:tcMar>
              <w:top w:w="15" w:type="dxa"/>
              <w:left w:w="15" w:type="dxa"/>
              <w:bottom w:w="15" w:type="dxa"/>
              <w:right w:w="15" w:type="dxa"/>
            </w:tcMar>
            <w:vAlign w:val="bottom"/>
          </w:tcPr>
          <w:p w14:paraId="54663375" w14:textId="0F538DFE" w:rsidR="00481C0B" w:rsidRDefault="00481C0B" w:rsidP="00CE5B69">
            <w:pPr>
              <w:spacing w:line="288" w:lineRule="atLeast"/>
              <w:rPr>
                <w:rFonts w:eastAsia="Times New Roman"/>
              </w:rPr>
            </w:pPr>
            <w:r>
              <w:rPr>
                <w:rFonts w:ascii="Arial" w:eastAsia="Arial" w:hAnsi="Arial" w:cs="Arial"/>
                <w:sz w:val="20"/>
                <w:szCs w:val="20"/>
              </w:rPr>
              <w:t> </w:t>
            </w:r>
          </w:p>
        </w:tc>
      </w:tr>
      <w:tr w:rsidR="00481C0B" w14:paraId="3AB0E9FD" w14:textId="77777777" w:rsidTr="0060304F">
        <w:trPr>
          <w:tblCellSpacing w:w="15" w:type="dxa"/>
        </w:trPr>
        <w:tc>
          <w:tcPr>
            <w:tcW w:w="4350" w:type="dxa"/>
            <w:tcMar>
              <w:top w:w="15" w:type="dxa"/>
              <w:left w:w="15" w:type="dxa"/>
              <w:bottom w:w="15" w:type="dxa"/>
              <w:right w:w="15" w:type="dxa"/>
            </w:tcMar>
          </w:tcPr>
          <w:p w14:paraId="401B3E08"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0279CA2" w14:textId="77777777" w:rsidR="00481C0B" w:rsidRDefault="00481C0B" w:rsidP="0060304F">
            <w:pPr>
              <w:spacing w:line="288" w:lineRule="atLeast"/>
              <w:jc w:val="both"/>
              <w:rPr>
                <w:rFonts w:eastAsia="Times New Roman"/>
              </w:rPr>
            </w:pPr>
            <w:r>
              <w:rPr>
                <w:rFonts w:ascii="Arial" w:eastAsia="Arial" w:hAnsi="Arial" w:cs="Arial"/>
                <w:sz w:val="20"/>
                <w:szCs w:val="20"/>
              </w:rPr>
              <w:t>Date</w:t>
            </w:r>
          </w:p>
        </w:tc>
      </w:tr>
      <w:tr w:rsidR="00481C0B" w14:paraId="0C646BD7"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00D618F" w14:textId="2AB78BB0" w:rsidR="00481C0B" w:rsidRDefault="00481C0B" w:rsidP="0060304F">
            <w:pPr>
              <w:spacing w:line="288" w:lineRule="atLeast"/>
              <w:rPr>
                <w:rFonts w:eastAsia="Times New Roman"/>
              </w:rPr>
            </w:pPr>
          </w:p>
        </w:tc>
      </w:tr>
      <w:tr w:rsidR="00481C0B" w14:paraId="59E833E2" w14:textId="77777777" w:rsidTr="0060304F">
        <w:trPr>
          <w:tblCellSpacing w:w="15" w:type="dxa"/>
        </w:trPr>
        <w:tc>
          <w:tcPr>
            <w:tcW w:w="8670" w:type="dxa"/>
            <w:gridSpan w:val="4"/>
            <w:tcMar>
              <w:top w:w="15" w:type="dxa"/>
              <w:left w:w="15" w:type="dxa"/>
              <w:bottom w:w="15" w:type="dxa"/>
              <w:right w:w="15" w:type="dxa"/>
            </w:tcMar>
          </w:tcPr>
          <w:p w14:paraId="0389D620"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Name</w:t>
            </w:r>
          </w:p>
        </w:tc>
      </w:tr>
      <w:tr w:rsidR="00481C0B" w14:paraId="7ED9D7BC"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1B5006" w14:textId="5E769D80" w:rsidR="00481C0B" w:rsidRDefault="00481C0B" w:rsidP="0060304F">
            <w:pPr>
              <w:spacing w:line="288" w:lineRule="atLeast"/>
              <w:rPr>
                <w:rFonts w:eastAsia="Times New Roman"/>
              </w:rPr>
            </w:pPr>
          </w:p>
        </w:tc>
      </w:tr>
      <w:tr w:rsidR="00481C0B" w14:paraId="687C2C9C" w14:textId="77777777" w:rsidTr="0060304F">
        <w:trPr>
          <w:tblCellSpacing w:w="15" w:type="dxa"/>
        </w:trPr>
        <w:tc>
          <w:tcPr>
            <w:tcW w:w="8670" w:type="dxa"/>
            <w:gridSpan w:val="4"/>
            <w:tcMar>
              <w:top w:w="15" w:type="dxa"/>
              <w:left w:w="15" w:type="dxa"/>
              <w:bottom w:w="15" w:type="dxa"/>
              <w:right w:w="15" w:type="dxa"/>
            </w:tcMar>
          </w:tcPr>
          <w:p w14:paraId="0636342C" w14:textId="77777777" w:rsidR="00481C0B" w:rsidRDefault="00481C0B" w:rsidP="0060304F">
            <w:pPr>
              <w:spacing w:line="288" w:lineRule="atLeast"/>
              <w:jc w:val="both"/>
              <w:rPr>
                <w:rFonts w:eastAsia="Times New Roman"/>
              </w:rPr>
            </w:pPr>
            <w:r>
              <w:rPr>
                <w:rFonts w:ascii="Arial" w:eastAsia="Arial" w:hAnsi="Arial" w:cs="Arial"/>
                <w:b/>
                <w:bCs/>
                <w:sz w:val="20"/>
                <w:szCs w:val="20"/>
              </w:rPr>
              <w:t>Second Witness’ </w:t>
            </w:r>
            <w:r>
              <w:rPr>
                <w:rFonts w:ascii="Arial" w:eastAsia="Arial" w:hAnsi="Arial" w:cs="Arial"/>
                <w:sz w:val="20"/>
                <w:szCs w:val="20"/>
              </w:rPr>
              <w:t>Address</w:t>
            </w:r>
          </w:p>
        </w:tc>
      </w:tr>
      <w:tr w:rsidR="00481C0B" w14:paraId="22B26FE2"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7EC85873" w14:textId="5E5D45AE" w:rsidR="00481C0B" w:rsidRDefault="00481C0B" w:rsidP="0060304F">
            <w:pPr>
              <w:spacing w:line="288" w:lineRule="atLeast"/>
              <w:jc w:val="both"/>
              <w:rPr>
                <w:rFonts w:eastAsia="Times New Roman"/>
              </w:rPr>
            </w:pPr>
          </w:p>
        </w:tc>
        <w:tc>
          <w:tcPr>
            <w:tcW w:w="2439" w:type="dxa"/>
            <w:tcBorders>
              <w:bottom w:val="single" w:sz="6" w:space="0" w:color="000000"/>
            </w:tcBorders>
            <w:tcMar>
              <w:top w:w="15" w:type="dxa"/>
              <w:left w:w="15" w:type="dxa"/>
              <w:bottom w:w="15" w:type="dxa"/>
              <w:right w:w="15" w:type="dxa"/>
            </w:tcMar>
            <w:vAlign w:val="bottom"/>
          </w:tcPr>
          <w:p w14:paraId="66F636AD" w14:textId="1AD0FBEC" w:rsidR="00481C0B" w:rsidRDefault="00481C0B" w:rsidP="0060304F">
            <w:pPr>
              <w:spacing w:line="288" w:lineRule="atLeast"/>
              <w:jc w:val="both"/>
              <w:rPr>
                <w:rFonts w:eastAsia="Times New Roman"/>
              </w:rPr>
            </w:pPr>
          </w:p>
        </w:tc>
        <w:tc>
          <w:tcPr>
            <w:tcW w:w="1871" w:type="dxa"/>
            <w:tcBorders>
              <w:bottom w:val="single" w:sz="6" w:space="0" w:color="000000"/>
            </w:tcBorders>
            <w:tcMar>
              <w:top w:w="15" w:type="dxa"/>
              <w:left w:w="15" w:type="dxa"/>
              <w:bottom w:w="15" w:type="dxa"/>
              <w:right w:w="15" w:type="dxa"/>
            </w:tcMar>
            <w:vAlign w:val="bottom"/>
          </w:tcPr>
          <w:p w14:paraId="0E9C7147" w14:textId="07852B0B" w:rsidR="00481C0B" w:rsidRDefault="00481C0B" w:rsidP="0060304F">
            <w:pPr>
              <w:spacing w:line="288" w:lineRule="atLeast"/>
              <w:jc w:val="both"/>
              <w:rPr>
                <w:rFonts w:eastAsia="Times New Roman"/>
              </w:rPr>
            </w:pPr>
          </w:p>
        </w:tc>
      </w:tr>
      <w:tr w:rsidR="00481C0B" w14:paraId="60D25439" w14:textId="77777777" w:rsidTr="0060304F">
        <w:trPr>
          <w:tblCellSpacing w:w="15" w:type="dxa"/>
        </w:trPr>
        <w:tc>
          <w:tcPr>
            <w:tcW w:w="4420" w:type="dxa"/>
            <w:gridSpan w:val="2"/>
            <w:tcMar>
              <w:top w:w="15" w:type="dxa"/>
              <w:left w:w="15" w:type="dxa"/>
              <w:bottom w:w="15" w:type="dxa"/>
              <w:right w:w="15" w:type="dxa"/>
            </w:tcMar>
          </w:tcPr>
          <w:p w14:paraId="327B08B2" w14:textId="77777777" w:rsidR="00481C0B" w:rsidRDefault="00481C0B" w:rsidP="0060304F">
            <w:pPr>
              <w:spacing w:line="288" w:lineRule="atLeast"/>
              <w:jc w:val="both"/>
              <w:rPr>
                <w:rFonts w:eastAsia="Times New Roman"/>
              </w:rPr>
            </w:pPr>
            <w:r>
              <w:rPr>
                <w:rFonts w:ascii="Arial" w:eastAsia="Arial" w:hAnsi="Arial" w:cs="Arial"/>
                <w:sz w:val="20"/>
                <w:szCs w:val="20"/>
              </w:rPr>
              <w:t>City</w:t>
            </w:r>
          </w:p>
        </w:tc>
        <w:tc>
          <w:tcPr>
            <w:tcW w:w="2439" w:type="dxa"/>
            <w:tcMar>
              <w:top w:w="15" w:type="dxa"/>
              <w:left w:w="15" w:type="dxa"/>
              <w:bottom w:w="15" w:type="dxa"/>
              <w:right w:w="15" w:type="dxa"/>
            </w:tcMar>
          </w:tcPr>
          <w:p w14:paraId="3509551A" w14:textId="77777777" w:rsidR="00481C0B" w:rsidRDefault="00481C0B" w:rsidP="0060304F">
            <w:pPr>
              <w:spacing w:line="288" w:lineRule="atLeast"/>
              <w:jc w:val="both"/>
              <w:rPr>
                <w:rFonts w:eastAsia="Times New Roman"/>
              </w:rPr>
            </w:pPr>
            <w:r>
              <w:rPr>
                <w:rFonts w:ascii="Arial" w:eastAsia="Arial" w:hAnsi="Arial" w:cs="Arial"/>
                <w:sz w:val="20"/>
                <w:szCs w:val="20"/>
              </w:rPr>
              <w:t>State</w:t>
            </w:r>
          </w:p>
        </w:tc>
        <w:tc>
          <w:tcPr>
            <w:tcW w:w="1871" w:type="dxa"/>
            <w:tcMar>
              <w:top w:w="15" w:type="dxa"/>
              <w:left w:w="15" w:type="dxa"/>
              <w:bottom w:w="15" w:type="dxa"/>
              <w:right w:w="15" w:type="dxa"/>
            </w:tcMar>
          </w:tcPr>
          <w:p w14:paraId="4212A860" w14:textId="77777777" w:rsidR="00481C0B" w:rsidRDefault="00481C0B" w:rsidP="0060304F">
            <w:pPr>
              <w:spacing w:line="288" w:lineRule="atLeast"/>
              <w:jc w:val="both"/>
              <w:rPr>
                <w:rFonts w:eastAsia="Times New Roman"/>
              </w:rPr>
            </w:pPr>
            <w:r>
              <w:rPr>
                <w:rFonts w:ascii="Arial" w:eastAsia="Arial" w:hAnsi="Arial" w:cs="Arial"/>
                <w:sz w:val="20"/>
                <w:szCs w:val="20"/>
              </w:rPr>
              <w:t>Zip Code</w:t>
            </w:r>
          </w:p>
        </w:tc>
      </w:tr>
    </w:tbl>
    <w:p w14:paraId="61816525" w14:textId="29854879" w:rsidR="00481C0B" w:rsidRDefault="00481C0B" w:rsidP="003D2137">
      <w:pPr>
        <w:spacing w:before="240" w:after="240" w:line="288" w:lineRule="atLeast"/>
        <w:jc w:val="center"/>
        <w:rPr>
          <w:rFonts w:eastAsia="Times New Roman"/>
        </w:rPr>
      </w:pPr>
      <w:r>
        <w:rPr>
          <w:rFonts w:ascii="Arial" w:eastAsia="Arial" w:hAnsi="Arial" w:cs="Arial"/>
          <w:b/>
          <w:bCs/>
          <w:sz w:val="20"/>
          <w:szCs w:val="20"/>
        </w:rPr>
        <w:lastRenderedPageBreak/>
        <w:t>CERTIFICATE OF ACKNOWLEDGMENT OF NOTARY PUBLIC</w:t>
      </w:r>
    </w:p>
    <w:p w14:paraId="3C122E7C" w14:textId="77777777" w:rsidR="00481C0B" w:rsidRDefault="00481C0B" w:rsidP="00481C0B">
      <w:pPr>
        <w:spacing w:before="240" w:after="240" w:line="288" w:lineRule="atLeast"/>
        <w:rPr>
          <w:rFonts w:eastAsia="Times New Roman"/>
        </w:rPr>
      </w:pPr>
    </w:p>
    <w:p w14:paraId="208E100F" w14:textId="77777777" w:rsidR="00481C0B" w:rsidRDefault="00481C0B" w:rsidP="00481C0B">
      <w:pPr>
        <w:spacing w:before="240" w:after="240" w:line="288" w:lineRule="atLeast"/>
        <w:rPr>
          <w:rFonts w:eastAsia="Times New Roman"/>
        </w:rPr>
      </w:pPr>
      <w:r>
        <w:rPr>
          <w:rFonts w:ascii="Arial" w:eastAsia="Arial" w:hAnsi="Arial" w:cs="Arial"/>
          <w:sz w:val="20"/>
          <w:szCs w:val="20"/>
        </w:rPr>
        <w:t>State of California                       ) </w:t>
      </w:r>
    </w:p>
    <w:p w14:paraId="050ACE18" w14:textId="77777777" w:rsidR="00481C0B" w:rsidRDefault="00481C0B" w:rsidP="00481C0B">
      <w:pPr>
        <w:spacing w:before="240" w:after="240" w:line="288" w:lineRule="atLeast"/>
        <w:rPr>
          <w:rFonts w:eastAsia="Times New Roman"/>
        </w:rPr>
      </w:pPr>
      <w:r>
        <w:rPr>
          <w:rFonts w:ascii="Arial" w:eastAsia="Arial" w:hAnsi="Arial" w:cs="Arial"/>
          <w:sz w:val="20"/>
          <w:szCs w:val="20"/>
        </w:rPr>
        <w:t>                                                    ) </w:t>
      </w:r>
    </w:p>
    <w:p w14:paraId="0A911C81" w14:textId="77777777" w:rsidR="00481C0B" w:rsidRDefault="00481C0B" w:rsidP="00481C0B">
      <w:pPr>
        <w:spacing w:before="240" w:after="240" w:line="288" w:lineRule="atLeast"/>
        <w:rPr>
          <w:rFonts w:eastAsia="Times New Roman"/>
        </w:rPr>
      </w:pPr>
      <w:r>
        <w:rPr>
          <w:rFonts w:ascii="Arial" w:eastAsia="Arial" w:hAnsi="Arial" w:cs="Arial"/>
          <w:sz w:val="20"/>
          <w:szCs w:val="20"/>
        </w:rPr>
        <w:t>County of _______________      ) </w:t>
      </w:r>
    </w:p>
    <w:p w14:paraId="7BFF33A9" w14:textId="77777777" w:rsidR="00481C0B" w:rsidRDefault="00481C0B" w:rsidP="00481C0B">
      <w:pPr>
        <w:spacing w:before="240" w:after="240" w:line="288" w:lineRule="atLeast"/>
        <w:rPr>
          <w:rFonts w:eastAsia="Times New Roman"/>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481C0B" w14:paraId="3D164758" w14:textId="77777777" w:rsidTr="0060304F">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DE072" w14:textId="77777777" w:rsidR="00481C0B" w:rsidRDefault="00481C0B" w:rsidP="0060304F">
            <w:pPr>
              <w:spacing w:line="288" w:lineRule="atLeast"/>
              <w:rPr>
                <w:rFonts w:eastAsia="Times New Roman"/>
              </w:rPr>
            </w:pPr>
            <w:r>
              <w:rPr>
                <w:rFonts w:ascii="Arial" w:eastAsia="Arial" w:hAnsi="Arial"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7A48273D" w14:textId="77777777" w:rsidR="00481C0B" w:rsidRDefault="00481C0B" w:rsidP="0060304F">
            <w:pPr>
              <w:spacing w:line="288" w:lineRule="atLeast"/>
              <w:rPr>
                <w:rFonts w:eastAsia="Times New Roman"/>
              </w:rPr>
            </w:pPr>
          </w:p>
        </w:tc>
      </w:tr>
    </w:tbl>
    <w:p w14:paraId="1ABBE24C" w14:textId="77777777" w:rsidR="00481C0B" w:rsidRDefault="00481C0B" w:rsidP="00481C0B">
      <w:pPr>
        <w:spacing w:before="240" w:after="240" w:line="288" w:lineRule="atLeast"/>
        <w:rPr>
          <w:rFonts w:eastAsia="Times New Roman"/>
        </w:rPr>
      </w:pPr>
    </w:p>
    <w:p w14:paraId="34E54398" w14:textId="50273576" w:rsidR="00481C0B" w:rsidRDefault="00481C0B" w:rsidP="00CE5B69">
      <w:pPr>
        <w:spacing w:before="240" w:after="240" w:line="288" w:lineRule="atLeast"/>
        <w:rPr>
          <w:rFonts w:eastAsia="Times New Roman"/>
        </w:rPr>
      </w:pPr>
      <w:r>
        <w:rPr>
          <w:rFonts w:ascii="Arial" w:eastAsia="Arial" w:hAnsi="Arial" w:cs="Arial"/>
          <w:sz w:val="20"/>
          <w:szCs w:val="20"/>
        </w:rPr>
        <w:t>On this _____ day of _______________, 20</w:t>
      </w:r>
      <w:r w:rsidR="004E71CE">
        <w:rPr>
          <w:rFonts w:ascii="Arial" w:eastAsia="Arial" w:hAnsi="Arial" w:cs="Arial"/>
          <w:sz w:val="20"/>
          <w:szCs w:val="20"/>
        </w:rPr>
        <w:t>_____</w:t>
      </w:r>
      <w:r>
        <w:rPr>
          <w:rFonts w:ascii="Arial" w:eastAsia="Arial" w:hAnsi="Arial" w:cs="Arial"/>
          <w:sz w:val="20"/>
          <w:szCs w:val="20"/>
        </w:rPr>
        <w:t>, before me, _________________</w:t>
      </w:r>
      <w:r w:rsidR="005B7DF2">
        <w:rPr>
          <w:rFonts w:ascii="Arial" w:eastAsia="Arial" w:hAnsi="Arial" w:cs="Arial"/>
          <w:sz w:val="20"/>
          <w:szCs w:val="20"/>
        </w:rPr>
        <w:t>_________, personally appeared _______________________</w:t>
      </w:r>
      <w:r>
        <w:rPr>
          <w:rFonts w:ascii="Arial" w:eastAsia="Arial" w:hAnsi="Arial" w:cs="Arial"/>
          <w:sz w:val="20"/>
          <w:szCs w:val="20"/>
        </w:rPr>
        <w:t>,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5A5EEAB8" w14:textId="77777777" w:rsidR="00481C0B" w:rsidRDefault="00481C0B" w:rsidP="00CE5B69">
      <w:pPr>
        <w:spacing w:before="240" w:after="240" w:line="288" w:lineRule="atLeast"/>
        <w:rPr>
          <w:rFonts w:eastAsia="Times New Roman"/>
        </w:rPr>
      </w:pPr>
      <w:r>
        <w:rPr>
          <w:rFonts w:ascii="Arial" w:eastAsia="Arial" w:hAnsi="Arial" w:cs="Arial"/>
          <w:sz w:val="20"/>
          <w:szCs w:val="20"/>
        </w:rPr>
        <w:t>I certify under PENALTY OF PERJURY under the laws of the State of California that the foregoing paragraph is true and correct.</w:t>
      </w:r>
    </w:p>
    <w:p w14:paraId="065F8025" w14:textId="77777777" w:rsidR="00481C0B" w:rsidRDefault="00481C0B" w:rsidP="00CE5B69">
      <w:pPr>
        <w:spacing w:before="240" w:after="240" w:line="288" w:lineRule="atLeast"/>
        <w:rPr>
          <w:rFonts w:eastAsia="Times New Roman"/>
        </w:rPr>
      </w:pPr>
      <w:r>
        <w:rPr>
          <w:rFonts w:ascii="Arial" w:eastAsia="Arial" w:hAnsi="Arial" w:cs="Arial"/>
          <w:sz w:val="20"/>
          <w:szCs w:val="20"/>
        </w:rPr>
        <w:t>WITNESS my hand and official seal. </w:t>
      </w:r>
    </w:p>
    <w:p w14:paraId="18C3C31E" w14:textId="77777777" w:rsidR="00481C0B" w:rsidRDefault="00481C0B" w:rsidP="00481C0B">
      <w:pPr>
        <w:spacing w:before="240" w:after="240" w:line="288" w:lineRule="atLeast"/>
        <w:rPr>
          <w:rFonts w:eastAsia="Times New Roman"/>
        </w:rPr>
      </w:pPr>
    </w:p>
    <w:p w14:paraId="292107CD" w14:textId="77777777" w:rsidR="00481C0B" w:rsidRDefault="00481C0B" w:rsidP="00481C0B">
      <w:pPr>
        <w:spacing w:before="240" w:after="240" w:line="288" w:lineRule="atLeast"/>
        <w:rPr>
          <w:rFonts w:eastAsia="Times New Roman"/>
        </w:rPr>
      </w:pPr>
    </w:p>
    <w:p w14:paraId="73351C43" w14:textId="77777777" w:rsidR="00481C0B" w:rsidRDefault="00481C0B" w:rsidP="00481C0B">
      <w:pPr>
        <w:spacing w:before="240" w:after="240" w:line="288" w:lineRule="atLeast"/>
        <w:rPr>
          <w:rFonts w:eastAsia="Times New Roman"/>
        </w:rPr>
      </w:pPr>
      <w:r>
        <w:rPr>
          <w:rFonts w:ascii="Arial" w:eastAsia="Arial" w:hAnsi="Arial" w:cs="Arial"/>
          <w:sz w:val="20"/>
          <w:szCs w:val="20"/>
        </w:rPr>
        <w:t>Signature ____________________________ </w:t>
      </w:r>
    </w:p>
    <w:p w14:paraId="578A198B" w14:textId="77777777" w:rsidR="00481C0B" w:rsidRDefault="00481C0B" w:rsidP="00481C0B">
      <w:pPr>
        <w:spacing w:before="240" w:after="240" w:line="288" w:lineRule="atLeast"/>
        <w:rPr>
          <w:rFonts w:eastAsia="Times New Roman"/>
        </w:rPr>
      </w:pPr>
      <w:r>
        <w:rPr>
          <w:rFonts w:ascii="Arial" w:eastAsia="Arial" w:hAnsi="Arial" w:cs="Arial"/>
          <w:sz w:val="20"/>
          <w:szCs w:val="20"/>
        </w:rPr>
        <w:t>My commission expires ________________ </w:t>
      </w:r>
    </w:p>
    <w:p w14:paraId="7915F44B" w14:textId="77777777" w:rsidR="008C28D3" w:rsidRDefault="008C28D3">
      <w:pPr>
        <w:rPr>
          <w:rFonts w:ascii="Arial" w:eastAsia="Arial" w:hAnsi="Arial" w:cs="Arial"/>
        </w:rPr>
      </w:pPr>
      <w:r>
        <w:rPr>
          <w:rFonts w:ascii="Arial" w:eastAsia="Arial" w:hAnsi="Arial" w:cs="Arial"/>
        </w:rPr>
        <w:br w:type="page"/>
      </w:r>
    </w:p>
    <w:p w14:paraId="6802D637" w14:textId="5FFC9CBD" w:rsidR="00481C0B" w:rsidRDefault="00481C0B" w:rsidP="008C28D3">
      <w:pPr>
        <w:spacing w:before="240" w:after="240" w:line="288" w:lineRule="atLeast"/>
        <w:jc w:val="center"/>
        <w:rPr>
          <w:rFonts w:eastAsia="Times New Roman"/>
        </w:rPr>
      </w:pPr>
      <w:r>
        <w:rPr>
          <w:rFonts w:ascii="Arial" w:eastAsia="Arial" w:hAnsi="Arial" w:cs="Arial"/>
          <w:b/>
          <w:bCs/>
          <w:sz w:val="20"/>
          <w:szCs w:val="20"/>
        </w:rPr>
        <w:lastRenderedPageBreak/>
        <w:t>NOTICE TO PERSON EXECUTING POWER OF ATTORNEY</w:t>
      </w:r>
    </w:p>
    <w:p w14:paraId="4FE0EB53"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14:paraId="02B0A5D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4DD72F6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Your agent will have the right to receive reasonable payment for services provided under this power of attorney unless you provide otherwise in this power of attorney. </w:t>
      </w:r>
    </w:p>
    <w:p w14:paraId="534162E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14:paraId="098D206F" w14:textId="624C6F35" w:rsidR="00046797" w:rsidRDefault="00481C0B" w:rsidP="00046797">
      <w:pPr>
        <w:spacing w:before="240" w:after="240" w:line="288" w:lineRule="atLeast"/>
        <w:rPr>
          <w:rFonts w:eastAsia="Times New Roman"/>
        </w:rPr>
      </w:pPr>
      <w:r>
        <w:rPr>
          <w:rFonts w:ascii="Arial" w:eastAsia="Arial" w:hAnsi="Arial" w:cs="Arial"/>
          <w:b/>
          <w:bCs/>
          <w:sz w:val="20"/>
          <w:szCs w:val="20"/>
        </w:rPr>
        <w:t xml:space="preserve">You can amend or change this power of attorney only by executing a new power of attorney or by executing an amendment through the same formalities as an original. You have the right to revoke or terminate </w:t>
      </w:r>
      <w:r w:rsidR="00046797">
        <w:rPr>
          <w:rFonts w:ascii="Arial" w:eastAsia="Arial" w:hAnsi="Arial" w:cs="Arial"/>
          <w:b/>
          <w:bCs/>
          <w:sz w:val="20"/>
          <w:szCs w:val="20"/>
        </w:rPr>
        <w:t>a durable power of attorney at any time, so long as you are competent.  A regular power of attorney will automatically terminate if you become incompetent or die.</w:t>
      </w:r>
    </w:p>
    <w:p w14:paraId="425B9ADD" w14:textId="7E7FD7F7" w:rsidR="00481C0B" w:rsidRDefault="00481C0B" w:rsidP="00CE5B69">
      <w:pPr>
        <w:spacing w:before="240" w:after="240" w:line="288" w:lineRule="atLeast"/>
        <w:rPr>
          <w:rFonts w:eastAsia="Times New Roman"/>
        </w:rPr>
      </w:pPr>
      <w:r>
        <w:rPr>
          <w:rFonts w:ascii="Arial" w:eastAsia="Arial" w:hAnsi="Arial"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14:paraId="4F50F284"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14:paraId="1EA416FD" w14:textId="77777777" w:rsidR="008C28D3" w:rsidRDefault="008C28D3">
      <w:pPr>
        <w:rPr>
          <w:rFonts w:eastAsia="Times New Roman"/>
          <w:sz w:val="23"/>
          <w:szCs w:val="23"/>
        </w:rPr>
      </w:pPr>
      <w:r>
        <w:rPr>
          <w:rFonts w:eastAsia="Times New Roman"/>
          <w:sz w:val="23"/>
          <w:szCs w:val="23"/>
        </w:rPr>
        <w:br w:type="page"/>
      </w:r>
    </w:p>
    <w:p w14:paraId="036DE504" w14:textId="7DD99132" w:rsidR="00481C0B" w:rsidRDefault="00481C0B" w:rsidP="008C28D3">
      <w:pPr>
        <w:spacing w:before="225" w:after="225"/>
        <w:jc w:val="center"/>
        <w:rPr>
          <w:rFonts w:eastAsia="Times New Roman"/>
          <w:sz w:val="23"/>
          <w:szCs w:val="23"/>
        </w:rPr>
      </w:pPr>
      <w:r>
        <w:rPr>
          <w:rFonts w:ascii="Arial" w:eastAsia="Arial" w:hAnsi="Arial" w:cs="Arial"/>
          <w:b/>
          <w:bCs/>
          <w:sz w:val="20"/>
          <w:szCs w:val="20"/>
        </w:rPr>
        <w:lastRenderedPageBreak/>
        <w:t>NOTICE TO PERSON ACCEPTING THE APPOINTMENT AS ATTORNEY-IN-FACT</w:t>
      </w:r>
    </w:p>
    <w:p w14:paraId="29F76C06"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By acting or agreeing to act as the agent (attorney-in-fact) under this power of attorney you assume the fiduciary and other legal responsibilities of an agent. These responsibilities include:</w:t>
      </w:r>
    </w:p>
    <w:p w14:paraId="13F7E40B" w14:textId="77777777" w:rsidR="00481C0B" w:rsidRDefault="00481C0B" w:rsidP="00CE5B69">
      <w:pPr>
        <w:pStyle w:val="olli"/>
        <w:numPr>
          <w:ilvl w:val="0"/>
          <w:numId w:val="17"/>
        </w:numPr>
        <w:spacing w:before="195" w:line="234" w:lineRule="atLeast"/>
        <w:ind w:hanging="330"/>
        <w:rPr>
          <w:sz w:val="20"/>
          <w:szCs w:val="20"/>
        </w:rPr>
      </w:pPr>
      <w:r>
        <w:rPr>
          <w:b/>
          <w:bCs/>
          <w:sz w:val="20"/>
          <w:szCs w:val="20"/>
        </w:rPr>
        <w:t>The legal duty to act solely in the interest of the principal and to avoid conflicts of interest. </w:t>
      </w:r>
    </w:p>
    <w:p w14:paraId="27F446E0" w14:textId="77777777" w:rsidR="00481C0B" w:rsidRDefault="00481C0B" w:rsidP="00CE5B69">
      <w:pPr>
        <w:pStyle w:val="olli"/>
        <w:numPr>
          <w:ilvl w:val="0"/>
          <w:numId w:val="17"/>
        </w:numPr>
        <w:spacing w:after="195" w:line="234" w:lineRule="atLeast"/>
        <w:ind w:hanging="330"/>
        <w:rPr>
          <w:sz w:val="20"/>
          <w:szCs w:val="20"/>
        </w:rPr>
      </w:pPr>
      <w:r>
        <w:rPr>
          <w:b/>
          <w:bCs/>
          <w:sz w:val="20"/>
          <w:szCs w:val="20"/>
        </w:rPr>
        <w:t>The legal duty to keep the principal's property separate and distinct from any other property owned or controlled by you. </w:t>
      </w:r>
    </w:p>
    <w:p w14:paraId="614FC0C9"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BA3CED0" w14:textId="77777777" w:rsidR="00481C0B" w:rsidRDefault="00481C0B" w:rsidP="00CE5B69">
      <w:pPr>
        <w:spacing w:before="240" w:after="240" w:line="288" w:lineRule="atLeast"/>
        <w:rPr>
          <w:rFonts w:eastAsia="Times New Roman"/>
        </w:rPr>
      </w:pPr>
      <w:r>
        <w:rPr>
          <w:rFonts w:ascii="Arial" w:eastAsia="Arial" w:hAnsi="Arial" w:cs="Arial"/>
          <w:b/>
          <w:bCs/>
          <w:sz w:val="20"/>
          <w:szCs w:val="20"/>
        </w:rPr>
        <w:t>I have read the foregoing notice and I understand the legal and fiduciary duties that I assume by acting or agreeing to act as the agent (attorney-in-fact) under the terms of this power of attorney. </w:t>
      </w:r>
    </w:p>
    <w:p w14:paraId="6641DBB3" w14:textId="77777777" w:rsidR="00481C0B" w:rsidRDefault="00481C0B" w:rsidP="00481C0B">
      <w:pPr>
        <w:spacing w:before="240" w:after="240" w:line="288" w:lineRule="atLeast"/>
        <w:rPr>
          <w:rFonts w:eastAsia="Times New Roman"/>
        </w:rPr>
      </w:pPr>
    </w:p>
    <w:p w14:paraId="07964F94" w14:textId="1C094626" w:rsidR="00481C0B" w:rsidRDefault="00481C0B" w:rsidP="00481C0B">
      <w:pPr>
        <w:spacing w:before="240" w:after="240" w:line="288" w:lineRule="atLeast"/>
        <w:rPr>
          <w:rFonts w:eastAsia="Times New Roman"/>
        </w:rPr>
      </w:pPr>
      <w:r>
        <w:rPr>
          <w:rFonts w:ascii="Arial" w:eastAsia="Arial" w:hAnsi="Arial" w:cs="Arial"/>
          <w:sz w:val="20"/>
          <w:szCs w:val="20"/>
        </w:rPr>
        <w:t xml:space="preserve">Date: </w:t>
      </w:r>
      <w:r w:rsidR="008C28D3" w:rsidRPr="002D1905">
        <w:rPr>
          <w:rFonts w:ascii="Arial" w:eastAsia="Arial" w:hAnsi="Arial" w:cs="Arial"/>
          <w:bCs/>
          <w:sz w:val="20"/>
          <w:szCs w:val="20"/>
        </w:rPr>
        <w:t>_______</w:t>
      </w:r>
      <w:r w:rsidR="008C28D3">
        <w:rPr>
          <w:rFonts w:ascii="Arial" w:eastAsia="Arial" w:hAnsi="Arial" w:cs="Arial"/>
          <w:bCs/>
          <w:sz w:val="20"/>
          <w:szCs w:val="20"/>
        </w:rPr>
        <w:t>____</w:t>
      </w:r>
      <w:r w:rsidR="008C28D3" w:rsidRPr="002D1905">
        <w:rPr>
          <w:rFonts w:ascii="Arial" w:eastAsia="Arial" w:hAnsi="Arial" w:cs="Arial"/>
          <w:bCs/>
          <w:sz w:val="20"/>
          <w:szCs w:val="20"/>
        </w:rPr>
        <w:t>____</w:t>
      </w:r>
    </w:p>
    <w:p w14:paraId="2C77834F" w14:textId="77777777" w:rsidR="00481C0B" w:rsidRDefault="00481C0B" w:rsidP="00481C0B">
      <w:pPr>
        <w:rPr>
          <w:rFonts w:eastAsia="Times New Roman"/>
        </w:rPr>
      </w:pPr>
    </w:p>
    <w:p w14:paraId="7FF53D6B"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D13F34F" w14:textId="77777777" w:rsidTr="0060304F">
        <w:trPr>
          <w:tblCellSpacing w:w="15" w:type="dxa"/>
        </w:trPr>
        <w:tc>
          <w:tcPr>
            <w:tcW w:w="4093" w:type="dxa"/>
            <w:tcMar>
              <w:top w:w="15" w:type="dxa"/>
              <w:left w:w="15" w:type="dxa"/>
              <w:bottom w:w="15" w:type="dxa"/>
              <w:right w:w="15" w:type="dxa"/>
            </w:tcMar>
            <w:vAlign w:val="bottom"/>
          </w:tcPr>
          <w:p w14:paraId="7E423C43"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4E0EC30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275E05DF" w14:textId="77777777" w:rsidR="00481C0B" w:rsidRDefault="00481C0B" w:rsidP="0060304F">
            <w:pPr>
              <w:rPr>
                <w:rFonts w:eastAsia="Times New Roman"/>
              </w:rPr>
            </w:pPr>
          </w:p>
        </w:tc>
      </w:tr>
      <w:tr w:rsidR="00481C0B" w14:paraId="5B210691" w14:textId="77777777" w:rsidTr="0060304F">
        <w:trPr>
          <w:tblCellSpacing w:w="15" w:type="dxa"/>
        </w:trPr>
        <w:tc>
          <w:tcPr>
            <w:tcW w:w="4093" w:type="dxa"/>
            <w:tcMar>
              <w:top w:w="15" w:type="dxa"/>
              <w:left w:w="15" w:type="dxa"/>
              <w:bottom w:w="15" w:type="dxa"/>
              <w:right w:w="15" w:type="dxa"/>
            </w:tcMar>
          </w:tcPr>
          <w:p w14:paraId="6169F97C"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3994F771" w14:textId="77777777" w:rsidR="00481C0B" w:rsidRDefault="00481C0B" w:rsidP="0060304F">
            <w:pPr>
              <w:rPr>
                <w:rFonts w:eastAsia="Times New Roman"/>
              </w:rPr>
            </w:pPr>
          </w:p>
        </w:tc>
        <w:tc>
          <w:tcPr>
            <w:tcW w:w="4094" w:type="dxa"/>
            <w:tcMar>
              <w:top w:w="15" w:type="dxa"/>
              <w:left w:w="15" w:type="dxa"/>
              <w:bottom w:w="15" w:type="dxa"/>
              <w:right w:w="15" w:type="dxa"/>
            </w:tcMar>
          </w:tcPr>
          <w:p w14:paraId="22E58B62" w14:textId="055F2FFD" w:rsidR="00481C0B" w:rsidRDefault="002421E3" w:rsidP="0060304F">
            <w:pPr>
              <w:rPr>
                <w:rFonts w:eastAsia="Times New Roman"/>
                <w:sz w:val="23"/>
                <w:szCs w:val="23"/>
              </w:rPr>
            </w:pPr>
            <w:r>
              <w:rPr>
                <w:rFonts w:ascii="Arial" w:eastAsia="Arial" w:hAnsi="Arial" w:cs="Arial"/>
                <w:sz w:val="20"/>
                <w:szCs w:val="20"/>
              </w:rPr>
              <w:t>Agent/</w:t>
            </w:r>
            <w:r w:rsidR="00481C0B">
              <w:rPr>
                <w:rFonts w:ascii="Arial" w:eastAsia="Arial" w:hAnsi="Arial" w:cs="Arial"/>
                <w:sz w:val="20"/>
                <w:szCs w:val="20"/>
              </w:rPr>
              <w:t>Co-Agent's Signature</w:t>
            </w:r>
          </w:p>
        </w:tc>
      </w:tr>
    </w:tbl>
    <w:p w14:paraId="1D05CBF5"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58F54FF5" w14:textId="77777777" w:rsidTr="0060304F">
        <w:trPr>
          <w:tblCellSpacing w:w="15" w:type="dxa"/>
        </w:trPr>
        <w:tc>
          <w:tcPr>
            <w:tcW w:w="4093" w:type="dxa"/>
            <w:tcMar>
              <w:top w:w="15" w:type="dxa"/>
              <w:left w:w="15" w:type="dxa"/>
              <w:bottom w:w="15" w:type="dxa"/>
              <w:right w:w="15" w:type="dxa"/>
            </w:tcMar>
            <w:vAlign w:val="bottom"/>
          </w:tcPr>
          <w:p w14:paraId="026E4356"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5B19D8BD"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9CA1BC" w14:textId="08B2760F" w:rsidR="00481C0B" w:rsidRDefault="00481C0B" w:rsidP="00CE5B69">
            <w:pPr>
              <w:rPr>
                <w:rFonts w:eastAsia="Times New Roman"/>
              </w:rPr>
            </w:pPr>
            <w:r>
              <w:rPr>
                <w:rFonts w:ascii="Arial" w:eastAsia="Arial" w:hAnsi="Arial" w:cs="Arial"/>
                <w:sz w:val="20"/>
                <w:szCs w:val="20"/>
              </w:rPr>
              <w:t>  </w:t>
            </w:r>
          </w:p>
        </w:tc>
      </w:tr>
      <w:tr w:rsidR="00481C0B" w14:paraId="1748DA40" w14:textId="77777777" w:rsidTr="0060304F">
        <w:trPr>
          <w:tblCellSpacing w:w="15" w:type="dxa"/>
        </w:trPr>
        <w:tc>
          <w:tcPr>
            <w:tcW w:w="4093" w:type="dxa"/>
            <w:tcMar>
              <w:top w:w="15" w:type="dxa"/>
              <w:left w:w="15" w:type="dxa"/>
              <w:bottom w:w="15" w:type="dxa"/>
              <w:right w:w="15" w:type="dxa"/>
            </w:tcMar>
          </w:tcPr>
          <w:p w14:paraId="56095FB7"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40A9D708" w14:textId="77777777" w:rsidR="00481C0B" w:rsidRDefault="00481C0B" w:rsidP="0060304F">
            <w:pPr>
              <w:rPr>
                <w:rFonts w:eastAsia="Times New Roman"/>
              </w:rPr>
            </w:pPr>
          </w:p>
        </w:tc>
        <w:tc>
          <w:tcPr>
            <w:tcW w:w="4094" w:type="dxa"/>
            <w:tcMar>
              <w:top w:w="15" w:type="dxa"/>
              <w:left w:w="15" w:type="dxa"/>
              <w:bottom w:w="15" w:type="dxa"/>
              <w:right w:w="15" w:type="dxa"/>
            </w:tcMar>
          </w:tcPr>
          <w:p w14:paraId="4EAB28CB" w14:textId="45AB1711" w:rsidR="00481C0B" w:rsidRDefault="002421E3" w:rsidP="0060304F">
            <w:pPr>
              <w:rPr>
                <w:rFonts w:eastAsia="Times New Roman"/>
                <w:sz w:val="23"/>
                <w:szCs w:val="23"/>
              </w:rPr>
            </w:pPr>
            <w:r>
              <w:rPr>
                <w:rFonts w:ascii="Arial" w:eastAsia="Arial" w:hAnsi="Arial" w:cs="Arial"/>
                <w:b/>
                <w:bCs/>
                <w:sz w:val="20"/>
                <w:szCs w:val="20"/>
              </w:rPr>
              <w:t>Agent/</w:t>
            </w:r>
            <w:r w:rsidR="00481C0B">
              <w:rPr>
                <w:rFonts w:ascii="Arial" w:eastAsia="Arial" w:hAnsi="Arial" w:cs="Arial"/>
                <w:b/>
                <w:bCs/>
                <w:sz w:val="20"/>
                <w:szCs w:val="20"/>
              </w:rPr>
              <w:t>Co-Agent's</w:t>
            </w:r>
            <w:r w:rsidR="00481C0B">
              <w:rPr>
                <w:rFonts w:ascii="Arial" w:eastAsia="Arial" w:hAnsi="Arial" w:cs="Arial"/>
                <w:sz w:val="20"/>
                <w:szCs w:val="20"/>
              </w:rPr>
              <w:t xml:space="preserve"> Name</w:t>
            </w:r>
          </w:p>
        </w:tc>
      </w:tr>
    </w:tbl>
    <w:p w14:paraId="60E98F4E" w14:textId="77777777" w:rsidR="00481C0B" w:rsidRDefault="00481C0B" w:rsidP="00481C0B">
      <w:pPr>
        <w:rPr>
          <w:rFonts w:eastAsia="Times New Roman"/>
        </w:rPr>
      </w:pPr>
      <w:r>
        <w:rPr>
          <w:rFonts w:ascii="Arial" w:eastAsia="Arial" w:hAnsi="Arial" w:cs="Arial"/>
          <w:sz w:val="20"/>
          <w:szCs w:val="20"/>
        </w:rPr>
        <w:t>  </w:t>
      </w:r>
    </w:p>
    <w:p w14:paraId="7B2B9D2B" w14:textId="77777777" w:rsidR="00481C0B" w:rsidRDefault="00481C0B" w:rsidP="00481C0B">
      <w:pPr>
        <w:rPr>
          <w:rFonts w:eastAsia="Times New Roman"/>
        </w:rPr>
      </w:pPr>
    </w:p>
    <w:p w14:paraId="533961CC" w14:textId="77777777" w:rsidR="00481C0B" w:rsidRDefault="00481C0B" w:rsidP="00481C0B">
      <w:pPr>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1BFFCCEC" w14:textId="77777777" w:rsidTr="0060304F">
        <w:trPr>
          <w:tblCellSpacing w:w="15" w:type="dxa"/>
        </w:trPr>
        <w:tc>
          <w:tcPr>
            <w:tcW w:w="4093" w:type="dxa"/>
            <w:tcMar>
              <w:top w:w="15" w:type="dxa"/>
              <w:left w:w="15" w:type="dxa"/>
              <w:bottom w:w="15" w:type="dxa"/>
              <w:right w:w="15" w:type="dxa"/>
            </w:tcMar>
            <w:vAlign w:val="bottom"/>
          </w:tcPr>
          <w:p w14:paraId="5B69AD9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00357BEF"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1EE03FE4" w14:textId="77777777" w:rsidR="00481C0B" w:rsidRDefault="00481C0B" w:rsidP="0060304F">
            <w:pPr>
              <w:rPr>
                <w:rFonts w:eastAsia="Times New Roman"/>
              </w:rPr>
            </w:pPr>
          </w:p>
        </w:tc>
      </w:tr>
      <w:tr w:rsidR="00481C0B" w14:paraId="00460E82" w14:textId="77777777" w:rsidTr="0060304F">
        <w:trPr>
          <w:tblCellSpacing w:w="15" w:type="dxa"/>
        </w:trPr>
        <w:tc>
          <w:tcPr>
            <w:tcW w:w="4093" w:type="dxa"/>
            <w:tcMar>
              <w:top w:w="15" w:type="dxa"/>
              <w:left w:w="15" w:type="dxa"/>
              <w:bottom w:w="15" w:type="dxa"/>
              <w:right w:w="15" w:type="dxa"/>
            </w:tcMar>
          </w:tcPr>
          <w:p w14:paraId="3F65395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2955ED57" w14:textId="77777777" w:rsidR="00481C0B" w:rsidRDefault="00481C0B" w:rsidP="0060304F">
            <w:pPr>
              <w:rPr>
                <w:rFonts w:eastAsia="Times New Roman"/>
              </w:rPr>
            </w:pPr>
          </w:p>
        </w:tc>
        <w:tc>
          <w:tcPr>
            <w:tcW w:w="4094" w:type="dxa"/>
            <w:tcMar>
              <w:top w:w="15" w:type="dxa"/>
              <w:left w:w="15" w:type="dxa"/>
              <w:bottom w:w="15" w:type="dxa"/>
              <w:right w:w="15" w:type="dxa"/>
            </w:tcMar>
          </w:tcPr>
          <w:p w14:paraId="607EEC8F"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Signature</w:t>
            </w:r>
          </w:p>
        </w:tc>
      </w:tr>
    </w:tbl>
    <w:p w14:paraId="1AA73B90" w14:textId="77777777" w:rsidR="00481C0B" w:rsidRDefault="00481C0B" w:rsidP="00481C0B">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14:paraId="709FB735" w14:textId="77777777" w:rsidTr="0060304F">
        <w:trPr>
          <w:tblCellSpacing w:w="15" w:type="dxa"/>
        </w:trPr>
        <w:tc>
          <w:tcPr>
            <w:tcW w:w="4093" w:type="dxa"/>
            <w:tcMar>
              <w:top w:w="15" w:type="dxa"/>
              <w:left w:w="15" w:type="dxa"/>
              <w:bottom w:w="15" w:type="dxa"/>
              <w:right w:w="15" w:type="dxa"/>
            </w:tcMar>
            <w:vAlign w:val="bottom"/>
          </w:tcPr>
          <w:p w14:paraId="1CA4CED8" w14:textId="77777777" w:rsidR="00481C0B" w:rsidRDefault="00481C0B" w:rsidP="0060304F">
            <w:pPr>
              <w:rPr>
                <w:rFonts w:eastAsia="Times New Roman"/>
              </w:rPr>
            </w:pPr>
          </w:p>
        </w:tc>
        <w:tc>
          <w:tcPr>
            <w:tcW w:w="611" w:type="dxa"/>
            <w:tcMar>
              <w:top w:w="15" w:type="dxa"/>
              <w:left w:w="15" w:type="dxa"/>
              <w:bottom w:w="15" w:type="dxa"/>
              <w:right w:w="15" w:type="dxa"/>
            </w:tcMar>
            <w:vAlign w:val="bottom"/>
          </w:tcPr>
          <w:p w14:paraId="799FF9E8" w14:textId="77777777" w:rsidR="00481C0B" w:rsidRDefault="00481C0B" w:rsidP="0060304F">
            <w:pPr>
              <w:rPr>
                <w:rFonts w:eastAsia="Times New Roman"/>
              </w:rPr>
            </w:pPr>
          </w:p>
        </w:tc>
        <w:tc>
          <w:tcPr>
            <w:tcW w:w="4094" w:type="dxa"/>
            <w:tcBorders>
              <w:bottom w:val="single" w:sz="6" w:space="0" w:color="000000"/>
            </w:tcBorders>
            <w:tcMar>
              <w:top w:w="15" w:type="dxa"/>
              <w:left w:w="15" w:type="dxa"/>
              <w:bottom w:w="15" w:type="dxa"/>
              <w:right w:w="15" w:type="dxa"/>
            </w:tcMar>
            <w:vAlign w:val="bottom"/>
          </w:tcPr>
          <w:p w14:paraId="0943299A" w14:textId="4167E275" w:rsidR="00481C0B" w:rsidRDefault="00481C0B" w:rsidP="00CE5B69">
            <w:pPr>
              <w:rPr>
                <w:rFonts w:eastAsia="Times New Roman"/>
              </w:rPr>
            </w:pPr>
            <w:r>
              <w:rPr>
                <w:rFonts w:ascii="Arial" w:eastAsia="Arial" w:hAnsi="Arial" w:cs="Arial"/>
                <w:sz w:val="20"/>
                <w:szCs w:val="20"/>
              </w:rPr>
              <w:t>  </w:t>
            </w:r>
          </w:p>
        </w:tc>
      </w:tr>
      <w:tr w:rsidR="00481C0B" w14:paraId="4B957FF0" w14:textId="77777777" w:rsidTr="0060304F">
        <w:trPr>
          <w:tblCellSpacing w:w="15" w:type="dxa"/>
        </w:trPr>
        <w:tc>
          <w:tcPr>
            <w:tcW w:w="4093" w:type="dxa"/>
            <w:tcMar>
              <w:top w:w="15" w:type="dxa"/>
              <w:left w:w="15" w:type="dxa"/>
              <w:bottom w:w="15" w:type="dxa"/>
              <w:right w:w="15" w:type="dxa"/>
            </w:tcMar>
          </w:tcPr>
          <w:p w14:paraId="3A446A49" w14:textId="77777777" w:rsidR="00481C0B" w:rsidRDefault="00481C0B" w:rsidP="0060304F">
            <w:pPr>
              <w:rPr>
                <w:rFonts w:eastAsia="Times New Roman"/>
                <w:sz w:val="23"/>
                <w:szCs w:val="23"/>
              </w:rPr>
            </w:pPr>
          </w:p>
        </w:tc>
        <w:tc>
          <w:tcPr>
            <w:tcW w:w="611" w:type="dxa"/>
            <w:tcMar>
              <w:top w:w="15" w:type="dxa"/>
              <w:left w:w="15" w:type="dxa"/>
              <w:bottom w:w="15" w:type="dxa"/>
              <w:right w:w="15" w:type="dxa"/>
            </w:tcMar>
          </w:tcPr>
          <w:p w14:paraId="6DAE3A13" w14:textId="77777777" w:rsidR="00481C0B" w:rsidRDefault="00481C0B" w:rsidP="0060304F">
            <w:pPr>
              <w:rPr>
                <w:rFonts w:eastAsia="Times New Roman"/>
              </w:rPr>
            </w:pPr>
          </w:p>
        </w:tc>
        <w:tc>
          <w:tcPr>
            <w:tcW w:w="4094" w:type="dxa"/>
            <w:tcMar>
              <w:top w:w="15" w:type="dxa"/>
              <w:left w:w="15" w:type="dxa"/>
              <w:bottom w:w="15" w:type="dxa"/>
              <w:right w:w="15" w:type="dxa"/>
            </w:tcMar>
          </w:tcPr>
          <w:p w14:paraId="4FF6D6A6" w14:textId="77777777" w:rsidR="00481C0B" w:rsidRDefault="00481C0B" w:rsidP="0060304F">
            <w:pPr>
              <w:rPr>
                <w:rFonts w:eastAsia="Times New Roman"/>
                <w:sz w:val="23"/>
                <w:szCs w:val="23"/>
              </w:rPr>
            </w:pPr>
            <w:r>
              <w:rPr>
                <w:rFonts w:ascii="Arial" w:eastAsia="Arial" w:hAnsi="Arial" w:cs="Arial"/>
                <w:b/>
                <w:bCs/>
                <w:sz w:val="20"/>
                <w:szCs w:val="20"/>
              </w:rPr>
              <w:t>Co-Agent's</w:t>
            </w:r>
            <w:r>
              <w:rPr>
                <w:rFonts w:ascii="Arial" w:eastAsia="Arial" w:hAnsi="Arial" w:cs="Arial"/>
                <w:sz w:val="20"/>
                <w:szCs w:val="20"/>
              </w:rPr>
              <w:t xml:space="preserve"> Name</w:t>
            </w:r>
          </w:p>
        </w:tc>
      </w:tr>
    </w:tbl>
    <w:p w14:paraId="4159E7AA" w14:textId="77777777" w:rsidR="005F4D2E" w:rsidRDefault="005C00E7"/>
    <w:sectPr w:rsidR="005F4D2E" w:rsidSect="00481C0B">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B73B" w14:textId="77777777" w:rsidR="005C00E7" w:rsidRDefault="005C00E7" w:rsidP="00481C0B">
      <w:r>
        <w:separator/>
      </w:r>
    </w:p>
  </w:endnote>
  <w:endnote w:type="continuationSeparator" w:id="0">
    <w:p w14:paraId="676FD0AD" w14:textId="77777777" w:rsidR="005C00E7" w:rsidRDefault="005C00E7" w:rsidP="004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D27A" w14:textId="286D4966" w:rsidR="00481C0B" w:rsidRPr="00364DDD" w:rsidRDefault="00364DDD" w:rsidP="00364DDD">
    <w:pPr>
      <w:pStyle w:val="Footer"/>
    </w:pPr>
    <w:r>
      <w:rPr>
        <w:noProof/>
        <w:lang w:eastAsia="en-US"/>
      </w:rPr>
      <w:drawing>
        <wp:inline distT="0" distB="0" distL="0" distR="0" wp14:anchorId="03A59910" wp14:editId="02EDA77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C48B" w14:textId="77777777" w:rsidR="005C00E7" w:rsidRDefault="005C00E7" w:rsidP="00481C0B">
      <w:r>
        <w:separator/>
      </w:r>
    </w:p>
  </w:footnote>
  <w:footnote w:type="continuationSeparator" w:id="0">
    <w:p w14:paraId="0297A055" w14:textId="77777777" w:rsidR="005C00E7" w:rsidRDefault="005C00E7" w:rsidP="00481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B"/>
    <w:rsid w:val="00046797"/>
    <w:rsid w:val="00064E3F"/>
    <w:rsid w:val="0008490E"/>
    <w:rsid w:val="000D2A4D"/>
    <w:rsid w:val="000E7F46"/>
    <w:rsid w:val="001E1C96"/>
    <w:rsid w:val="00234212"/>
    <w:rsid w:val="002421E3"/>
    <w:rsid w:val="00256E0D"/>
    <w:rsid w:val="00364DDD"/>
    <w:rsid w:val="003D2137"/>
    <w:rsid w:val="00415635"/>
    <w:rsid w:val="00421287"/>
    <w:rsid w:val="00437573"/>
    <w:rsid w:val="00481C0B"/>
    <w:rsid w:val="004B1835"/>
    <w:rsid w:val="004E71CE"/>
    <w:rsid w:val="00597FBE"/>
    <w:rsid w:val="005B7DF2"/>
    <w:rsid w:val="005C00E7"/>
    <w:rsid w:val="00713D29"/>
    <w:rsid w:val="007377CA"/>
    <w:rsid w:val="007550CF"/>
    <w:rsid w:val="00802446"/>
    <w:rsid w:val="00877109"/>
    <w:rsid w:val="008C28D3"/>
    <w:rsid w:val="008C5FB3"/>
    <w:rsid w:val="008E3FF8"/>
    <w:rsid w:val="00951CAE"/>
    <w:rsid w:val="009671F1"/>
    <w:rsid w:val="009A0DC8"/>
    <w:rsid w:val="00A22B76"/>
    <w:rsid w:val="00A577E1"/>
    <w:rsid w:val="00AA3D24"/>
    <w:rsid w:val="00AF371D"/>
    <w:rsid w:val="00B04777"/>
    <w:rsid w:val="00B142AA"/>
    <w:rsid w:val="00B1785D"/>
    <w:rsid w:val="00B45EED"/>
    <w:rsid w:val="00B54D8D"/>
    <w:rsid w:val="00C70CA6"/>
    <w:rsid w:val="00C97F91"/>
    <w:rsid w:val="00CE5B69"/>
    <w:rsid w:val="00CF5FE4"/>
    <w:rsid w:val="00E054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0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69"/>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81C0B"/>
    <w:rPr>
      <w:rFonts w:ascii="Arial" w:eastAsia="Arial" w:hAnsi="Arial" w:cs="Arial"/>
    </w:rPr>
  </w:style>
  <w:style w:type="paragraph" w:styleId="Header">
    <w:name w:val="header"/>
    <w:basedOn w:val="Normal"/>
    <w:link w:val="HeaderChar"/>
    <w:uiPriority w:val="99"/>
    <w:unhideWhenUsed/>
    <w:rsid w:val="00481C0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81C0B"/>
    <w:rPr>
      <w:rFonts w:ascii="Times New Roman" w:eastAsia="Times New Roman" w:hAnsi="Times New Roman" w:cs="Times New Roman"/>
      <w:lang w:eastAsia="zh-TW"/>
    </w:rPr>
  </w:style>
  <w:style w:type="paragraph" w:styleId="Footer">
    <w:name w:val="footer"/>
    <w:basedOn w:val="Normal"/>
    <w:link w:val="FooterChar"/>
    <w:uiPriority w:val="99"/>
    <w:unhideWhenUsed/>
    <w:rsid w:val="00481C0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81C0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0470">
      <w:bodyDiv w:val="1"/>
      <w:marLeft w:val="0"/>
      <w:marRight w:val="0"/>
      <w:marTop w:val="0"/>
      <w:marBottom w:val="0"/>
      <w:divBdr>
        <w:top w:val="none" w:sz="0" w:space="0" w:color="auto"/>
        <w:left w:val="none" w:sz="0" w:space="0" w:color="auto"/>
        <w:bottom w:val="none" w:sz="0" w:space="0" w:color="auto"/>
        <w:right w:val="none" w:sz="0" w:space="0" w:color="auto"/>
      </w:divBdr>
    </w:div>
    <w:div w:id="600181069">
      <w:bodyDiv w:val="1"/>
      <w:marLeft w:val="0"/>
      <w:marRight w:val="0"/>
      <w:marTop w:val="0"/>
      <w:marBottom w:val="0"/>
      <w:divBdr>
        <w:top w:val="none" w:sz="0" w:space="0" w:color="auto"/>
        <w:left w:val="none" w:sz="0" w:space="0" w:color="auto"/>
        <w:bottom w:val="none" w:sz="0" w:space="0" w:color="auto"/>
        <w:right w:val="none" w:sz="0" w:space="0" w:color="auto"/>
      </w:divBdr>
    </w:div>
    <w:div w:id="1345400272">
      <w:bodyDiv w:val="1"/>
      <w:marLeft w:val="0"/>
      <w:marRight w:val="0"/>
      <w:marTop w:val="0"/>
      <w:marBottom w:val="0"/>
      <w:divBdr>
        <w:top w:val="none" w:sz="0" w:space="0" w:color="auto"/>
        <w:left w:val="none" w:sz="0" w:space="0" w:color="auto"/>
        <w:bottom w:val="none" w:sz="0" w:space="0" w:color="auto"/>
        <w:right w:val="none" w:sz="0" w:space="0" w:color="auto"/>
      </w:divBdr>
    </w:div>
    <w:div w:id="1346402265">
      <w:bodyDiv w:val="1"/>
      <w:marLeft w:val="0"/>
      <w:marRight w:val="0"/>
      <w:marTop w:val="0"/>
      <w:marBottom w:val="0"/>
      <w:divBdr>
        <w:top w:val="none" w:sz="0" w:space="0" w:color="auto"/>
        <w:left w:val="none" w:sz="0" w:space="0" w:color="auto"/>
        <w:bottom w:val="none" w:sz="0" w:space="0" w:color="auto"/>
        <w:right w:val="none" w:sz="0" w:space="0" w:color="auto"/>
      </w:divBdr>
    </w:div>
    <w:div w:id="1955671288">
      <w:bodyDiv w:val="1"/>
      <w:marLeft w:val="0"/>
      <w:marRight w:val="0"/>
      <w:marTop w:val="0"/>
      <w:marBottom w:val="0"/>
      <w:divBdr>
        <w:top w:val="none" w:sz="0" w:space="0" w:color="auto"/>
        <w:left w:val="none" w:sz="0" w:space="0" w:color="auto"/>
        <w:bottom w:val="none" w:sz="0" w:space="0" w:color="auto"/>
        <w:right w:val="none" w:sz="0" w:space="0" w:color="auto"/>
      </w:divBdr>
    </w:div>
    <w:div w:id="212175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1408</Words>
  <Characters>8931</Characters>
  <Application>Microsoft Office Word</Application>
  <DocSecurity>0</DocSecurity>
  <Lines>212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2020-12-03T04:41:00Z</dcterms:created>
  <dcterms:modified xsi:type="dcterms:W3CDTF">2020-12-14T12:07:00Z</dcterms:modified>
</cp:coreProperties>
</file>